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490" w:rsidRDefault="00E03490">
      <w:pPr>
        <w:pStyle w:val="Titolo1"/>
        <w:ind w:left="0" w:firstLine="7186"/>
      </w:pPr>
      <w:r>
        <w:t xml:space="preserve">Al Comune di </w:t>
      </w:r>
    </w:p>
    <w:p w:rsidR="00E03490" w:rsidRDefault="00E03490">
      <w:pPr>
        <w:pStyle w:val="Titolo1"/>
        <w:jc w:val="right"/>
        <w:rPr>
          <w:rFonts w:ascii="Cambria" w:hAnsi="Cambria" w:cs="Cambria"/>
          <w:spacing w:val="-1"/>
        </w:rPr>
      </w:pPr>
      <w:r>
        <w:t>Campobello di Mazara (TP)</w:t>
      </w:r>
    </w:p>
    <w:p w:rsidR="00E03490" w:rsidRDefault="00E03490">
      <w:pPr>
        <w:spacing w:before="48" w:line="319" w:lineRule="exact"/>
        <w:ind w:left="112"/>
        <w:jc w:val="both"/>
        <w:rPr>
          <w:rFonts w:ascii="Cambria" w:hAnsi="Cambria" w:cs="Cambria"/>
          <w:i/>
          <w:spacing w:val="-1"/>
        </w:rPr>
      </w:pPr>
      <w:r>
        <w:rPr>
          <w:rFonts w:ascii="Cambria" w:hAnsi="Cambria" w:cs="Cambria"/>
          <w:b/>
          <w:spacing w:val="-1"/>
        </w:rPr>
        <w:t xml:space="preserve">OGGETTO: </w:t>
      </w:r>
      <w:r>
        <w:rPr>
          <w:rFonts w:ascii="Cambria" w:hAnsi="Cambria" w:cs="Cambria"/>
          <w:b/>
          <w:spacing w:val="-2"/>
        </w:rPr>
        <w:t>Domanda</w:t>
      </w:r>
      <w:r>
        <w:rPr>
          <w:rFonts w:ascii="Cambria" w:hAnsi="Cambria" w:cs="Cambria"/>
          <w:b/>
          <w:spacing w:val="-3"/>
        </w:rPr>
        <w:t xml:space="preserve"> Assegno </w:t>
      </w:r>
      <w:r>
        <w:rPr>
          <w:rFonts w:ascii="Cambria" w:hAnsi="Cambria" w:cs="Cambria"/>
          <w:b/>
          <w:spacing w:val="-1"/>
        </w:rPr>
        <w:t xml:space="preserve">di </w:t>
      </w:r>
      <w:r>
        <w:rPr>
          <w:rFonts w:ascii="Cambria" w:hAnsi="Cambria" w:cs="Cambria"/>
          <w:b/>
        </w:rPr>
        <w:t>Maternità</w:t>
      </w:r>
    </w:p>
    <w:p w:rsidR="00E03490" w:rsidRDefault="00E03490">
      <w:pPr>
        <w:spacing w:line="220" w:lineRule="exact"/>
        <w:ind w:left="1423"/>
        <w:rPr>
          <w:rFonts w:ascii="Cambria" w:hAnsi="Cambria" w:cs="Cambria"/>
        </w:rPr>
      </w:pPr>
      <w:r>
        <w:rPr>
          <w:rFonts w:ascii="Cambria" w:hAnsi="Cambria" w:cs="Cambria"/>
          <w:i/>
          <w:spacing w:val="-1"/>
        </w:rPr>
        <w:t>(da</w:t>
      </w:r>
      <w:r>
        <w:rPr>
          <w:rFonts w:ascii="Cambria" w:hAnsi="Cambria" w:cs="Cambria"/>
          <w:i/>
        </w:rPr>
        <w:t xml:space="preserve"> </w:t>
      </w:r>
      <w:r>
        <w:rPr>
          <w:rFonts w:ascii="Cambria" w:hAnsi="Cambria" w:cs="Cambria"/>
          <w:i/>
          <w:spacing w:val="-1"/>
        </w:rPr>
        <w:t>presentare</w:t>
      </w:r>
      <w:r>
        <w:rPr>
          <w:rFonts w:ascii="Cambria" w:hAnsi="Cambria" w:cs="Cambria"/>
          <w:i/>
        </w:rPr>
        <w:t xml:space="preserve"> </w:t>
      </w:r>
      <w:r>
        <w:rPr>
          <w:rFonts w:ascii="Cambria" w:hAnsi="Cambria" w:cs="Cambria"/>
          <w:i/>
          <w:spacing w:val="-1"/>
        </w:rPr>
        <w:t>entro</w:t>
      </w:r>
      <w:r>
        <w:rPr>
          <w:rFonts w:ascii="Cambria" w:hAnsi="Cambria" w:cs="Cambria"/>
          <w:i/>
        </w:rPr>
        <w:t xml:space="preserve"> e </w:t>
      </w:r>
      <w:r>
        <w:rPr>
          <w:rFonts w:ascii="Cambria" w:hAnsi="Cambria" w:cs="Cambria"/>
          <w:i/>
          <w:spacing w:val="-1"/>
        </w:rPr>
        <w:t>non</w:t>
      </w:r>
      <w:r>
        <w:rPr>
          <w:rFonts w:ascii="Cambria" w:hAnsi="Cambria" w:cs="Cambria"/>
          <w:i/>
        </w:rPr>
        <w:t xml:space="preserve"> </w:t>
      </w:r>
      <w:r>
        <w:rPr>
          <w:rFonts w:ascii="Cambria" w:hAnsi="Cambria" w:cs="Cambria"/>
          <w:i/>
          <w:spacing w:val="-1"/>
        </w:rPr>
        <w:t>oltre</w:t>
      </w:r>
      <w:r>
        <w:rPr>
          <w:rFonts w:ascii="Cambria" w:hAnsi="Cambria" w:cs="Cambria"/>
          <w:i/>
        </w:rPr>
        <w:t xml:space="preserve"> </w:t>
      </w:r>
      <w:r>
        <w:rPr>
          <w:rFonts w:ascii="Cambria" w:hAnsi="Cambria" w:cs="Cambria"/>
          <w:i/>
          <w:spacing w:val="-1"/>
        </w:rPr>
        <w:t>sei</w:t>
      </w:r>
      <w:r>
        <w:rPr>
          <w:rFonts w:ascii="Cambria" w:hAnsi="Cambria" w:cs="Cambria"/>
          <w:i/>
        </w:rPr>
        <w:t xml:space="preserve"> mesi </w:t>
      </w:r>
      <w:r>
        <w:rPr>
          <w:rFonts w:ascii="Cambria" w:hAnsi="Cambria" w:cs="Cambria"/>
          <w:i/>
          <w:spacing w:val="-1"/>
        </w:rPr>
        <w:t>dalla</w:t>
      </w:r>
      <w:r>
        <w:rPr>
          <w:rFonts w:ascii="Cambria" w:hAnsi="Cambria" w:cs="Cambria"/>
          <w:i/>
        </w:rPr>
        <w:t xml:space="preserve"> </w:t>
      </w:r>
      <w:r>
        <w:rPr>
          <w:rFonts w:ascii="Cambria" w:hAnsi="Cambria" w:cs="Cambria"/>
          <w:i/>
          <w:spacing w:val="-1"/>
        </w:rPr>
        <w:t>data</w:t>
      </w:r>
      <w:r>
        <w:rPr>
          <w:rFonts w:ascii="Cambria" w:hAnsi="Cambria" w:cs="Cambria"/>
          <w:i/>
        </w:rPr>
        <w:t xml:space="preserve"> </w:t>
      </w:r>
      <w:r>
        <w:rPr>
          <w:rFonts w:ascii="Cambria" w:hAnsi="Cambria" w:cs="Cambria"/>
          <w:i/>
          <w:spacing w:val="-1"/>
        </w:rPr>
        <w:t>del</w:t>
      </w:r>
      <w:r>
        <w:rPr>
          <w:rFonts w:ascii="Cambria" w:hAnsi="Cambria" w:cs="Cambria"/>
          <w:i/>
        </w:rPr>
        <w:t xml:space="preserve"> </w:t>
      </w:r>
      <w:r>
        <w:rPr>
          <w:rFonts w:ascii="Cambria" w:hAnsi="Cambria" w:cs="Cambria"/>
          <w:i/>
          <w:spacing w:val="-1"/>
        </w:rPr>
        <w:t>parto)</w:t>
      </w:r>
    </w:p>
    <w:p w:rsidR="00E03490" w:rsidRDefault="00E03490">
      <w:pPr>
        <w:pStyle w:val="Titolo11"/>
        <w:spacing w:line="265" w:lineRule="exact"/>
        <w:ind w:left="1389"/>
        <w:rPr>
          <w:rFonts w:ascii="Cambria" w:hAnsi="Cambria" w:cs="Cambria"/>
          <w:spacing w:val="-2"/>
          <w:w w:val="95"/>
        </w:rPr>
      </w:pPr>
      <w:r>
        <w:rPr>
          <w:rFonts w:ascii="Cambria" w:hAnsi="Cambria" w:cs="Cambria"/>
          <w:lang w:val="it-IT"/>
        </w:rPr>
        <w:t>(</w:t>
      </w:r>
      <w:r>
        <w:rPr>
          <w:rFonts w:ascii="Cambria" w:hAnsi="Cambria" w:cs="Cambria"/>
          <w:spacing w:val="-7"/>
          <w:lang w:val="it-IT"/>
        </w:rPr>
        <w:t xml:space="preserve"> Art. 74 Legge 26 marzo 2001 n. 151</w:t>
      </w:r>
      <w:r>
        <w:rPr>
          <w:rFonts w:ascii="Cambria" w:hAnsi="Cambria" w:cs="Cambria"/>
          <w:lang w:val="it-IT"/>
        </w:rPr>
        <w:t>)</w:t>
      </w:r>
    </w:p>
    <w:p w:rsidR="00E03490" w:rsidRDefault="00E03490">
      <w:pPr>
        <w:tabs>
          <w:tab w:val="left" w:pos="3564"/>
        </w:tabs>
        <w:spacing w:before="213"/>
        <w:ind w:left="1322"/>
        <w:rPr>
          <w:rFonts w:ascii="Cambria" w:eastAsia="Helvetica" w:hAnsi="Cambria" w:cs="Helvetica"/>
          <w:b/>
          <w:bCs/>
          <w:i/>
        </w:rPr>
      </w:pPr>
      <w:r>
        <w:rPr>
          <w:rFonts w:ascii="Cambria" w:hAnsi="Cambria" w:cs="Cambria"/>
          <w:b/>
          <w:spacing w:val="-2"/>
          <w:w w:val="95"/>
        </w:rPr>
        <w:t xml:space="preserve">ANNO </w:t>
      </w:r>
      <w:r>
        <w:rPr>
          <w:rFonts w:ascii="Cambria" w:hAnsi="Cambria" w:cs="Cambria"/>
          <w:b/>
          <w:spacing w:val="-2"/>
          <w:w w:val="95"/>
          <w:u w:val="single" w:color="000000"/>
        </w:rPr>
        <w:tab/>
        <w:t xml:space="preserve"> </w:t>
      </w:r>
      <w:r w:rsidR="00352575" w:rsidRPr="00352575">
        <w:rPr>
          <w:rFonts w:ascii="Cambria" w:hAnsi="Cambria" w:cs="Cambria"/>
          <w:b/>
          <w:spacing w:val="-2"/>
          <w:w w:val="95"/>
        </w:rPr>
        <w:t xml:space="preserve"> </w:t>
      </w:r>
      <w:r>
        <w:rPr>
          <w:rFonts w:ascii="Cambria" w:hAnsi="Cambria" w:cs="Cambria"/>
          <w:b/>
          <w:i/>
          <w:spacing w:val="-1"/>
        </w:rPr>
        <w:t>(anno</w:t>
      </w:r>
      <w:r>
        <w:rPr>
          <w:rFonts w:ascii="Cambria" w:hAnsi="Cambria" w:cs="Cambria"/>
          <w:b/>
          <w:i/>
        </w:rPr>
        <w:t xml:space="preserve"> </w:t>
      </w:r>
      <w:r>
        <w:rPr>
          <w:rFonts w:ascii="Cambria" w:hAnsi="Cambria" w:cs="Cambria"/>
          <w:b/>
          <w:i/>
          <w:spacing w:val="-1"/>
        </w:rPr>
        <w:t>di</w:t>
      </w:r>
      <w:r>
        <w:rPr>
          <w:rFonts w:ascii="Cambria" w:hAnsi="Cambria" w:cs="Cambria"/>
          <w:b/>
          <w:i/>
          <w:spacing w:val="2"/>
        </w:rPr>
        <w:t xml:space="preserve"> </w:t>
      </w:r>
      <w:r>
        <w:rPr>
          <w:rFonts w:ascii="Cambria" w:hAnsi="Cambria" w:cs="Cambria"/>
          <w:b/>
          <w:i/>
          <w:spacing w:val="-1"/>
        </w:rPr>
        <w:t>nascita</w:t>
      </w:r>
      <w:r>
        <w:rPr>
          <w:rFonts w:ascii="Cambria" w:hAnsi="Cambria" w:cs="Cambria"/>
          <w:b/>
          <w:i/>
        </w:rPr>
        <w:t xml:space="preserve"> figlio/a)</w:t>
      </w:r>
    </w:p>
    <w:p w:rsidR="00E03490" w:rsidRDefault="00E03490">
      <w:pPr>
        <w:rPr>
          <w:rFonts w:ascii="Cambria" w:eastAsia="Helvetica" w:hAnsi="Cambria" w:cs="Helvetica"/>
          <w:b/>
          <w:bCs/>
          <w:i/>
        </w:rPr>
      </w:pPr>
    </w:p>
    <w:p w:rsidR="00E03490" w:rsidRDefault="00E03490">
      <w:pPr>
        <w:spacing w:line="276" w:lineRule="auto"/>
        <w:ind w:left="112" w:right="226"/>
        <w:jc w:val="both"/>
        <w:rPr>
          <w:rFonts w:ascii="Cambria" w:eastAsia="Helvetica" w:hAnsi="Cambria" w:cs="Helvetica"/>
          <w:spacing w:val="-1"/>
        </w:rPr>
      </w:pPr>
      <w:r>
        <w:rPr>
          <w:rFonts w:ascii="Cambria" w:eastAsia="Helvetica" w:hAnsi="Cambria" w:cs="Helvetica"/>
        </w:rPr>
        <w:t>La</w:t>
      </w:r>
      <w:r>
        <w:rPr>
          <w:rFonts w:ascii="Cambria" w:eastAsia="Helvetica" w:hAnsi="Cambria" w:cs="Helvetica"/>
          <w:spacing w:val="-20"/>
        </w:rPr>
        <w:t xml:space="preserve"> </w:t>
      </w:r>
      <w:r>
        <w:rPr>
          <w:rFonts w:ascii="Cambria" w:eastAsia="Helvetica" w:hAnsi="Cambria" w:cs="Helvetica"/>
        </w:rPr>
        <w:t>sottoscritta</w:t>
      </w:r>
      <w:r>
        <w:rPr>
          <w:rFonts w:ascii="Cambria" w:eastAsia="Helvetica" w:hAnsi="Cambria" w:cs="Helvetica"/>
          <w:spacing w:val="-20"/>
        </w:rPr>
        <w:t xml:space="preserve"> </w:t>
      </w:r>
      <w:r>
        <w:rPr>
          <w:rFonts w:ascii="Cambria" w:eastAsia="Helvetica" w:hAnsi="Cambria" w:cs="Helvetica"/>
        </w:rPr>
        <w:t>……………………………………………………</w:t>
      </w:r>
      <w:r>
        <w:rPr>
          <w:rFonts w:ascii="Cambria" w:eastAsia="Helvetica" w:hAnsi="Cambria" w:cs="Helvetica"/>
          <w:spacing w:val="21"/>
          <w:w w:val="99"/>
        </w:rPr>
        <w:t>n</w:t>
      </w:r>
      <w:r>
        <w:rPr>
          <w:rFonts w:ascii="Cambria" w:eastAsia="Helvetica" w:hAnsi="Cambria" w:cs="Helvetica"/>
        </w:rPr>
        <w:t>ata</w:t>
      </w:r>
      <w:r>
        <w:rPr>
          <w:rFonts w:ascii="Cambria" w:eastAsia="Helvetica" w:hAnsi="Cambria" w:cs="Helvetica"/>
          <w:spacing w:val="-6"/>
        </w:rPr>
        <w:t xml:space="preserve"> </w:t>
      </w:r>
      <w:r>
        <w:rPr>
          <w:rFonts w:ascii="Cambria" w:eastAsia="Helvetica" w:hAnsi="Cambria" w:cs="Helvetica"/>
        </w:rPr>
        <w:t>a</w:t>
      </w:r>
      <w:r>
        <w:rPr>
          <w:rFonts w:ascii="Cambria" w:eastAsia="Helvetica" w:hAnsi="Cambria" w:cs="Helvetica"/>
          <w:spacing w:val="-6"/>
        </w:rPr>
        <w:t xml:space="preserve"> </w:t>
      </w:r>
      <w:r>
        <w:rPr>
          <w:rFonts w:ascii="Cambria" w:eastAsia="Helvetica" w:hAnsi="Cambria" w:cs="Helvetica"/>
          <w:spacing w:val="-1"/>
        </w:rPr>
        <w:t>……………..………………………………………… Prov.(……</w:t>
      </w:r>
      <w:r>
        <w:rPr>
          <w:rFonts w:ascii="Cambria" w:eastAsia="Helvetica" w:hAnsi="Cambria" w:cs="Helvetica"/>
        </w:rPr>
        <w:t>)</w:t>
      </w:r>
      <w:r>
        <w:rPr>
          <w:rFonts w:ascii="Cambria" w:eastAsia="Helvetica" w:hAnsi="Cambria" w:cs="Helvetica"/>
          <w:spacing w:val="-8"/>
        </w:rPr>
        <w:t xml:space="preserve"> </w:t>
      </w:r>
      <w:r>
        <w:rPr>
          <w:rFonts w:ascii="Cambria" w:eastAsia="Helvetica" w:hAnsi="Cambria" w:cs="Helvetica"/>
          <w:spacing w:val="-1"/>
        </w:rPr>
        <w:t xml:space="preserve">il……………………. C.F. ………………………………………………………………… </w:t>
      </w:r>
      <w:r>
        <w:rPr>
          <w:rFonts w:ascii="Cambria" w:eastAsia="Helvetica" w:hAnsi="Cambria" w:cs="Helvetica"/>
        </w:rPr>
        <w:t>residente</w:t>
      </w:r>
      <w:r>
        <w:rPr>
          <w:rFonts w:ascii="Cambria" w:eastAsia="Helvetica" w:hAnsi="Cambria" w:cs="Helvetica"/>
          <w:spacing w:val="-5"/>
        </w:rPr>
        <w:t xml:space="preserve"> </w:t>
      </w:r>
      <w:r>
        <w:rPr>
          <w:rFonts w:ascii="Cambria" w:eastAsia="Helvetica" w:hAnsi="Cambria" w:cs="Helvetica"/>
          <w:spacing w:val="-1"/>
        </w:rPr>
        <w:t>in</w:t>
      </w:r>
      <w:r>
        <w:rPr>
          <w:rFonts w:ascii="Cambria" w:eastAsia="Helvetica" w:hAnsi="Cambria" w:cs="Helvetica"/>
          <w:spacing w:val="-6"/>
        </w:rPr>
        <w:t xml:space="preserve"> Campobello di Mazara nella </w:t>
      </w:r>
      <w:r>
        <w:rPr>
          <w:rFonts w:ascii="Cambria" w:eastAsia="Helvetica" w:hAnsi="Cambria" w:cs="Helvetica"/>
          <w:w w:val="95"/>
        </w:rPr>
        <w:t xml:space="preserve">Via…………………………………………………………………………………………….n…….  cittadinanza………………………………… Tel...………………………………. </w:t>
      </w:r>
      <w:r>
        <w:rPr>
          <w:rFonts w:ascii="Cambria" w:eastAsia="Helvetica" w:hAnsi="Cambria" w:cs="Helvetica"/>
        </w:rPr>
        <w:t>e-mail…………………………………………..</w:t>
      </w:r>
    </w:p>
    <w:p w:rsidR="006A2661" w:rsidRPr="006A2661" w:rsidRDefault="006A2661" w:rsidP="006A2661">
      <w:pPr>
        <w:pStyle w:val="Paragrafoelenco"/>
        <w:numPr>
          <w:ilvl w:val="0"/>
          <w:numId w:val="6"/>
        </w:numPr>
        <w:tabs>
          <w:tab w:val="left" w:pos="431"/>
        </w:tabs>
        <w:autoSpaceDE w:val="0"/>
        <w:autoSpaceDN w:val="0"/>
        <w:spacing w:before="30"/>
        <w:rPr>
          <w:rFonts w:ascii="Cambria" w:hAnsi="Cambria"/>
          <w:b/>
          <w:sz w:val="24"/>
          <w:szCs w:val="24"/>
        </w:rPr>
      </w:pPr>
      <w:r w:rsidRPr="006A2661">
        <w:rPr>
          <w:rFonts w:ascii="Cambria" w:hAnsi="Cambria"/>
          <w:sz w:val="24"/>
          <w:szCs w:val="24"/>
        </w:rPr>
        <w:t>in</w:t>
      </w:r>
      <w:r w:rsidRPr="006A2661">
        <w:rPr>
          <w:rFonts w:ascii="Cambria" w:hAnsi="Cambria"/>
          <w:spacing w:val="-17"/>
          <w:sz w:val="24"/>
          <w:szCs w:val="24"/>
        </w:rPr>
        <w:t xml:space="preserve"> </w:t>
      </w:r>
      <w:r w:rsidRPr="006A2661">
        <w:rPr>
          <w:rFonts w:ascii="Cambria" w:hAnsi="Cambria"/>
          <w:sz w:val="24"/>
          <w:szCs w:val="24"/>
        </w:rPr>
        <w:t>qualità</w:t>
      </w:r>
      <w:r w:rsidRPr="006A2661">
        <w:rPr>
          <w:rFonts w:ascii="Cambria" w:hAnsi="Cambria"/>
          <w:spacing w:val="-15"/>
          <w:sz w:val="24"/>
          <w:szCs w:val="24"/>
        </w:rPr>
        <w:t xml:space="preserve"> </w:t>
      </w:r>
      <w:r w:rsidRPr="006A2661">
        <w:rPr>
          <w:rFonts w:ascii="Cambria" w:hAnsi="Cambria"/>
          <w:sz w:val="24"/>
          <w:szCs w:val="24"/>
        </w:rPr>
        <w:t>di</w:t>
      </w:r>
      <w:r w:rsidRPr="006A2661">
        <w:rPr>
          <w:rFonts w:ascii="Cambria" w:hAnsi="Cambria"/>
          <w:spacing w:val="-17"/>
          <w:sz w:val="24"/>
          <w:szCs w:val="24"/>
        </w:rPr>
        <w:t xml:space="preserve"> </w:t>
      </w:r>
      <w:r w:rsidRPr="006A2661">
        <w:rPr>
          <w:rFonts w:ascii="Cambria" w:hAnsi="Cambria"/>
          <w:b/>
          <w:sz w:val="24"/>
          <w:szCs w:val="24"/>
          <w:u w:val="single"/>
        </w:rPr>
        <w:t>madre</w:t>
      </w:r>
    </w:p>
    <w:p w:rsidR="006A2661" w:rsidRPr="006A2661" w:rsidRDefault="006A2661" w:rsidP="006A2661">
      <w:pPr>
        <w:pStyle w:val="Titolo11"/>
        <w:numPr>
          <w:ilvl w:val="0"/>
          <w:numId w:val="7"/>
        </w:numPr>
        <w:tabs>
          <w:tab w:val="left" w:pos="472"/>
        </w:tabs>
        <w:autoSpaceDE w:val="0"/>
        <w:autoSpaceDN w:val="0"/>
        <w:spacing w:before="61"/>
        <w:outlineLvl w:val="1"/>
        <w:rPr>
          <w:rFonts w:ascii="Cambria" w:hAnsi="Cambria"/>
        </w:rPr>
      </w:pPr>
      <w:r w:rsidRPr="006A2661">
        <w:rPr>
          <w:rFonts w:ascii="Cambria" w:hAnsi="Cambria"/>
        </w:rPr>
        <w:t>padre</w:t>
      </w:r>
    </w:p>
    <w:p w:rsidR="006A2661" w:rsidRPr="006A2661" w:rsidRDefault="006A2661" w:rsidP="006A2661">
      <w:pPr>
        <w:pStyle w:val="Paragrafoelenco"/>
        <w:numPr>
          <w:ilvl w:val="0"/>
          <w:numId w:val="7"/>
        </w:numPr>
        <w:tabs>
          <w:tab w:val="left" w:pos="472"/>
        </w:tabs>
        <w:autoSpaceDE w:val="0"/>
        <w:autoSpaceDN w:val="0"/>
        <w:spacing w:before="64"/>
        <w:rPr>
          <w:rFonts w:ascii="Cambria" w:hAnsi="Cambria"/>
          <w:sz w:val="24"/>
          <w:szCs w:val="24"/>
        </w:rPr>
      </w:pPr>
      <w:r w:rsidRPr="006A2661">
        <w:rPr>
          <w:rFonts w:ascii="Cambria" w:hAnsi="Cambria"/>
          <w:sz w:val="24"/>
          <w:szCs w:val="24"/>
        </w:rPr>
        <w:t>tutore</w:t>
      </w:r>
    </w:p>
    <w:p w:rsidR="006A2661" w:rsidRPr="006A2661" w:rsidRDefault="006A2661" w:rsidP="006A2661">
      <w:pPr>
        <w:pStyle w:val="Corpodeltesto"/>
        <w:spacing w:before="1"/>
        <w:ind w:left="147"/>
        <w:rPr>
          <w:rFonts w:ascii="Cambria" w:hAnsi="Cambria"/>
        </w:rPr>
      </w:pPr>
      <w:r w:rsidRPr="006A2661">
        <w:rPr>
          <w:rFonts w:ascii="Cambria" w:hAnsi="Cambria"/>
        </w:rPr>
        <w:t>del/della bambino</w:t>
      </w:r>
      <w:r>
        <w:rPr>
          <w:rFonts w:ascii="Cambria" w:hAnsi="Cambria"/>
        </w:rPr>
        <w:t xml:space="preserve">/a…………………………………………………………… nato/a </w:t>
      </w:r>
      <w:r w:rsidRPr="006A2661">
        <w:rPr>
          <w:rFonts w:ascii="Cambria" w:hAnsi="Cambria"/>
        </w:rPr>
        <w:t xml:space="preserve"> il….……………</w:t>
      </w:r>
      <w:r>
        <w:rPr>
          <w:rFonts w:ascii="Cambria" w:hAnsi="Cambria"/>
        </w:rPr>
        <w:t>…………………</w:t>
      </w:r>
    </w:p>
    <w:p w:rsidR="006A2661" w:rsidRPr="006A2661" w:rsidRDefault="006A2661" w:rsidP="006A2661">
      <w:pPr>
        <w:pStyle w:val="Corpodeltesto"/>
        <w:spacing w:before="37"/>
        <w:ind w:left="113"/>
        <w:rPr>
          <w:rFonts w:ascii="Cambria" w:hAnsi="Cambria"/>
        </w:rPr>
      </w:pPr>
      <w:r w:rsidRPr="006A2661">
        <w:rPr>
          <w:rFonts w:ascii="Cambria" w:hAnsi="Cambria"/>
        </w:rPr>
        <w:t>a ……………………………………………………………………...</w:t>
      </w:r>
    </w:p>
    <w:p w:rsidR="006A2661" w:rsidRDefault="006A2661" w:rsidP="006A2661">
      <w:pPr>
        <w:spacing w:line="276" w:lineRule="auto"/>
        <w:ind w:left="112" w:right="226"/>
        <w:jc w:val="both"/>
        <w:rPr>
          <w:rFonts w:ascii="Cambria" w:eastAsia="Helvetica" w:hAnsi="Cambria" w:cs="Helvetica"/>
          <w:spacing w:val="-1"/>
        </w:rPr>
      </w:pPr>
      <w:r w:rsidRPr="006A2661">
        <w:rPr>
          <w:rFonts w:ascii="Cambria" w:hAnsi="Cambria"/>
        </w:rPr>
        <w:t>data di adozione o affidamento preadottivo………………………………………….</w:t>
      </w:r>
    </w:p>
    <w:p w:rsidR="00E03490" w:rsidRDefault="00E03490">
      <w:pPr>
        <w:spacing w:line="276" w:lineRule="auto"/>
        <w:rPr>
          <w:rFonts w:ascii="Cambria" w:eastAsia="Helvetica" w:hAnsi="Cambria" w:cs="Helvetica"/>
          <w:sz w:val="16"/>
          <w:szCs w:val="16"/>
        </w:rPr>
      </w:pPr>
    </w:p>
    <w:p w:rsidR="00E03490" w:rsidRDefault="00E03490">
      <w:pPr>
        <w:suppressAutoHyphens w:val="0"/>
        <w:jc w:val="center"/>
        <w:rPr>
          <w:b/>
          <w:bCs/>
          <w:sz w:val="16"/>
          <w:szCs w:val="16"/>
        </w:rPr>
      </w:pPr>
      <w:r>
        <w:rPr>
          <w:b/>
          <w:bCs/>
        </w:rPr>
        <w:t>C H I E D E</w:t>
      </w:r>
    </w:p>
    <w:p w:rsidR="00E03490" w:rsidRDefault="00E03490">
      <w:pPr>
        <w:suppressAutoHyphens w:val="0"/>
        <w:jc w:val="center"/>
        <w:rPr>
          <w:b/>
          <w:bCs/>
          <w:sz w:val="16"/>
          <w:szCs w:val="16"/>
        </w:rPr>
      </w:pPr>
    </w:p>
    <w:p w:rsidR="00E03490" w:rsidRDefault="00E03490">
      <w:pPr>
        <w:suppressAutoHyphens w:val="0"/>
        <w:jc w:val="both"/>
      </w:pPr>
      <w:r>
        <w:t xml:space="preserve">che le venga riconosciuto </w:t>
      </w:r>
      <w:r>
        <w:rPr>
          <w:b/>
          <w:bCs/>
        </w:rPr>
        <w:t xml:space="preserve">l’Assegno per maternità </w:t>
      </w:r>
      <w:r>
        <w:rPr>
          <w:rFonts w:ascii="Cambria" w:hAnsi="Cambria" w:cs="Cambria"/>
          <w:b/>
          <w:bCs/>
        </w:rPr>
        <w:t>ai</w:t>
      </w:r>
      <w:r>
        <w:rPr>
          <w:rFonts w:ascii="Cambria" w:hAnsi="Cambria" w:cs="Cambria"/>
          <w:b/>
          <w:bCs/>
          <w:spacing w:val="-5"/>
        </w:rPr>
        <w:t xml:space="preserve"> </w:t>
      </w:r>
      <w:r>
        <w:rPr>
          <w:rFonts w:ascii="Cambria" w:hAnsi="Cambria" w:cs="Cambria"/>
          <w:b/>
          <w:bCs/>
        </w:rPr>
        <w:t>sensi</w:t>
      </w:r>
      <w:r>
        <w:rPr>
          <w:rFonts w:ascii="Cambria" w:hAnsi="Cambria" w:cs="Cambria"/>
          <w:b/>
          <w:bCs/>
          <w:spacing w:val="-6"/>
        </w:rPr>
        <w:t xml:space="preserve"> </w:t>
      </w:r>
      <w:r>
        <w:rPr>
          <w:rFonts w:ascii="Cambria" w:hAnsi="Cambria" w:cs="Cambria"/>
          <w:b/>
          <w:bCs/>
        </w:rPr>
        <w:t>dell’art. 74 Legge 26 marzo 2001 n. 151</w:t>
      </w:r>
      <w:r>
        <w:t>, facendo presente che la composizione del proprio nucleo familiare è la seguente:</w:t>
      </w:r>
    </w:p>
    <w:p w:rsidR="00E03490" w:rsidRDefault="00E03490">
      <w:pPr>
        <w:suppressAutoHyphens w:val="0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1"/>
        <w:gridCol w:w="3256"/>
        <w:gridCol w:w="3523"/>
        <w:gridCol w:w="2415"/>
      </w:tblGrid>
      <w:tr w:rsidR="00E0349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90" w:rsidRDefault="00E03490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90" w:rsidRDefault="00E03490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Cognome e Nome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90" w:rsidRDefault="00E03490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Luogo e data di nascita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90" w:rsidRDefault="00E03490">
            <w:pPr>
              <w:suppressAutoHyphens w:val="0"/>
            </w:pPr>
            <w:r>
              <w:rPr>
                <w:b/>
                <w:bCs/>
              </w:rPr>
              <w:t>Codice Fiscale</w:t>
            </w:r>
          </w:p>
        </w:tc>
      </w:tr>
      <w:tr w:rsidR="00E0349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90" w:rsidRDefault="00E03490">
            <w:pPr>
              <w:keepNext/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b/>
                <w:bCs/>
              </w:rPr>
              <w:t>D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90" w:rsidRDefault="00E03490">
            <w:pPr>
              <w:suppressAutoHyphens w:val="0"/>
              <w:snapToGrid w:val="0"/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490" w:rsidRDefault="00E03490">
            <w:pPr>
              <w:suppressAutoHyphens w:val="0"/>
              <w:snapToGrid w:val="0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90" w:rsidRDefault="00E03490">
            <w:pPr>
              <w:suppressAutoHyphens w:val="0"/>
              <w:snapToGrid w:val="0"/>
            </w:pPr>
          </w:p>
        </w:tc>
      </w:tr>
      <w:tr w:rsidR="00E0349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90" w:rsidRDefault="00E03490">
            <w:pPr>
              <w:keepNext/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b/>
                <w:bCs/>
              </w:rPr>
              <w:t>C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90" w:rsidRDefault="00E03490">
            <w:pPr>
              <w:suppressAutoHyphens w:val="0"/>
              <w:snapToGrid w:val="0"/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90" w:rsidRDefault="00E03490">
            <w:pPr>
              <w:suppressAutoHyphens w:val="0"/>
              <w:snapToGrid w:val="0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90" w:rsidRDefault="00E03490">
            <w:pPr>
              <w:suppressAutoHyphens w:val="0"/>
              <w:snapToGrid w:val="0"/>
            </w:pPr>
          </w:p>
        </w:tc>
      </w:tr>
      <w:tr w:rsidR="00E0349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90" w:rsidRDefault="00E03490">
            <w:pPr>
              <w:keepNext/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b/>
                <w:bCs/>
              </w:rPr>
              <w:t>F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90" w:rsidRDefault="00E03490">
            <w:pPr>
              <w:suppressAutoHyphens w:val="0"/>
              <w:snapToGrid w:val="0"/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90" w:rsidRDefault="00E03490">
            <w:pPr>
              <w:suppressAutoHyphens w:val="0"/>
              <w:snapToGrid w:val="0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90" w:rsidRDefault="00E03490">
            <w:pPr>
              <w:suppressAutoHyphens w:val="0"/>
              <w:snapToGrid w:val="0"/>
            </w:pPr>
          </w:p>
        </w:tc>
      </w:tr>
      <w:tr w:rsidR="00E0349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90" w:rsidRDefault="00E03490">
            <w:pPr>
              <w:keepNext/>
              <w:numPr>
                <w:ilvl w:val="0"/>
                <w:numId w:val="2"/>
              </w:numPr>
              <w:suppressAutoHyphens w:val="0"/>
              <w:jc w:val="center"/>
            </w:pPr>
            <w:r>
              <w:rPr>
                <w:b/>
                <w:bCs/>
              </w:rPr>
              <w:t>F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90" w:rsidRDefault="00E03490">
            <w:pPr>
              <w:suppressAutoHyphens w:val="0"/>
              <w:snapToGrid w:val="0"/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90" w:rsidRDefault="00E03490">
            <w:pPr>
              <w:suppressAutoHyphens w:val="0"/>
              <w:snapToGrid w:val="0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90" w:rsidRDefault="00E03490">
            <w:pPr>
              <w:suppressAutoHyphens w:val="0"/>
              <w:snapToGrid w:val="0"/>
            </w:pPr>
          </w:p>
        </w:tc>
      </w:tr>
      <w:tr w:rsidR="00E0349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90" w:rsidRDefault="00E03490">
            <w:pPr>
              <w:keepNext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90" w:rsidRDefault="00E03490">
            <w:pPr>
              <w:suppressAutoHyphens w:val="0"/>
              <w:snapToGrid w:val="0"/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90" w:rsidRDefault="00E03490">
            <w:pPr>
              <w:suppressAutoHyphens w:val="0"/>
              <w:snapToGrid w:val="0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90" w:rsidRDefault="00E03490">
            <w:pPr>
              <w:suppressAutoHyphens w:val="0"/>
              <w:snapToGrid w:val="0"/>
            </w:pPr>
          </w:p>
        </w:tc>
      </w:tr>
      <w:tr w:rsidR="00E0349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90" w:rsidRDefault="00E03490">
            <w:pPr>
              <w:keepNext/>
              <w:numPr>
                <w:ilvl w:val="0"/>
                <w:numId w:val="2"/>
              </w:num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90" w:rsidRDefault="00E03490">
            <w:pPr>
              <w:suppressAutoHyphens w:val="0"/>
              <w:snapToGrid w:val="0"/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490" w:rsidRDefault="00E03490">
            <w:pPr>
              <w:suppressAutoHyphens w:val="0"/>
              <w:snapToGrid w:val="0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90" w:rsidRDefault="00E03490">
            <w:pPr>
              <w:suppressAutoHyphens w:val="0"/>
              <w:snapToGrid w:val="0"/>
            </w:pPr>
          </w:p>
        </w:tc>
      </w:tr>
    </w:tbl>
    <w:p w:rsidR="00E03490" w:rsidRDefault="00E03490">
      <w:pPr>
        <w:spacing w:line="276" w:lineRule="auto"/>
        <w:ind w:left="4096" w:right="4210"/>
        <w:jc w:val="both"/>
        <w:rPr>
          <w:rFonts w:ascii="Cambria" w:eastAsia="Helvetica" w:hAnsi="Cambria" w:cs="Helvetica"/>
        </w:rPr>
      </w:pPr>
    </w:p>
    <w:p w:rsidR="00E03490" w:rsidRDefault="00E03490">
      <w:pPr>
        <w:spacing w:line="276" w:lineRule="auto"/>
        <w:ind w:left="112" w:right="325"/>
        <w:jc w:val="both"/>
        <w:rPr>
          <w:rFonts w:ascii="Cambria" w:hAnsi="Cambria" w:cs="Cambria"/>
          <w:b/>
        </w:rPr>
      </w:pPr>
      <w:r>
        <w:rPr>
          <w:rFonts w:ascii="Cambria" w:eastAsia="Helvetica" w:hAnsi="Cambria" w:cs="Helvetica"/>
        </w:rPr>
        <w:t>A tal fine,</w:t>
      </w:r>
      <w:r>
        <w:rPr>
          <w:rFonts w:ascii="Cambria" w:eastAsia="Helvetica" w:hAnsi="Cambria" w:cs="Helvetica"/>
          <w:spacing w:val="1"/>
        </w:rPr>
        <w:t xml:space="preserve"> </w:t>
      </w:r>
      <w:r>
        <w:rPr>
          <w:rFonts w:ascii="Cambria" w:eastAsia="Helvetica" w:hAnsi="Cambria" w:cs="Helvetica"/>
        </w:rPr>
        <w:t>ai</w:t>
      </w:r>
      <w:r>
        <w:rPr>
          <w:rFonts w:ascii="Cambria" w:eastAsia="Helvetica" w:hAnsi="Cambria" w:cs="Helvetica"/>
          <w:spacing w:val="-1"/>
        </w:rPr>
        <w:t xml:space="preserve"> </w:t>
      </w:r>
      <w:r>
        <w:rPr>
          <w:rFonts w:ascii="Cambria" w:eastAsia="Helvetica" w:hAnsi="Cambria" w:cs="Helvetica"/>
        </w:rPr>
        <w:t xml:space="preserve">sensi del </w:t>
      </w:r>
      <w:r>
        <w:rPr>
          <w:rFonts w:ascii="Cambria" w:eastAsia="Helvetica" w:hAnsi="Cambria" w:cs="Helvetica"/>
          <w:b/>
          <w:bCs/>
          <w:spacing w:val="-1"/>
        </w:rPr>
        <w:t>D.P.R.</w:t>
      </w:r>
      <w:r>
        <w:rPr>
          <w:rFonts w:ascii="Cambria" w:eastAsia="Helvetica" w:hAnsi="Cambria" w:cs="Helvetica"/>
          <w:b/>
          <w:bCs/>
        </w:rPr>
        <w:t xml:space="preserve"> </w:t>
      </w:r>
      <w:r>
        <w:rPr>
          <w:rFonts w:ascii="Cambria" w:eastAsia="Helvetica" w:hAnsi="Cambria" w:cs="Helvetica"/>
          <w:b/>
          <w:bCs/>
          <w:spacing w:val="-1"/>
        </w:rPr>
        <w:t>n.</w:t>
      </w:r>
      <w:r>
        <w:rPr>
          <w:rFonts w:ascii="Cambria" w:eastAsia="Helvetica" w:hAnsi="Cambria" w:cs="Helvetica"/>
          <w:b/>
          <w:bCs/>
          <w:spacing w:val="1"/>
        </w:rPr>
        <w:t xml:space="preserve"> </w:t>
      </w:r>
      <w:r>
        <w:rPr>
          <w:rFonts w:ascii="Cambria" w:eastAsia="Helvetica" w:hAnsi="Cambria" w:cs="Helvetica"/>
          <w:b/>
          <w:bCs/>
        </w:rPr>
        <w:t>445/2000</w:t>
      </w:r>
      <w:r>
        <w:rPr>
          <w:rFonts w:ascii="Cambria" w:eastAsia="Helvetica" w:hAnsi="Cambria" w:cs="Helvetica"/>
          <w:b/>
          <w:bCs/>
          <w:spacing w:val="1"/>
        </w:rPr>
        <w:t xml:space="preserve"> </w:t>
      </w:r>
      <w:r>
        <w:rPr>
          <w:rFonts w:ascii="Cambria" w:eastAsia="Helvetica" w:hAnsi="Cambria" w:cs="Helvetica"/>
          <w:b/>
          <w:bCs/>
          <w:spacing w:val="-1"/>
        </w:rPr>
        <w:t>(artt.</w:t>
      </w:r>
      <w:r>
        <w:rPr>
          <w:rFonts w:ascii="Cambria" w:eastAsia="Helvetica" w:hAnsi="Cambria" w:cs="Helvetica"/>
          <w:b/>
          <w:bCs/>
        </w:rPr>
        <w:t xml:space="preserve"> 46</w:t>
      </w:r>
      <w:r>
        <w:rPr>
          <w:rFonts w:ascii="Cambria" w:eastAsia="Helvetica" w:hAnsi="Cambria" w:cs="Helvetica"/>
          <w:b/>
          <w:bCs/>
          <w:spacing w:val="1"/>
        </w:rPr>
        <w:t xml:space="preserve"> </w:t>
      </w:r>
      <w:r>
        <w:rPr>
          <w:rFonts w:ascii="Cambria" w:eastAsia="Helvetica" w:hAnsi="Cambria" w:cs="Helvetica"/>
          <w:b/>
          <w:bCs/>
        </w:rPr>
        <w:t>e</w:t>
      </w:r>
      <w:r>
        <w:rPr>
          <w:rFonts w:ascii="Cambria" w:eastAsia="Helvetica" w:hAnsi="Cambria" w:cs="Helvetica"/>
          <w:b/>
          <w:bCs/>
          <w:spacing w:val="1"/>
        </w:rPr>
        <w:t xml:space="preserve"> </w:t>
      </w:r>
      <w:r>
        <w:rPr>
          <w:rFonts w:ascii="Cambria" w:eastAsia="Helvetica" w:hAnsi="Cambria" w:cs="Helvetica"/>
          <w:b/>
          <w:bCs/>
        </w:rPr>
        <w:t>47)</w:t>
      </w:r>
      <w:r>
        <w:rPr>
          <w:rFonts w:ascii="Cambria" w:eastAsia="Helvetica" w:hAnsi="Cambria" w:cs="Helvetica"/>
          <w:b/>
          <w:bCs/>
          <w:spacing w:val="-2"/>
        </w:rPr>
        <w:t xml:space="preserve"> </w:t>
      </w:r>
      <w:r>
        <w:rPr>
          <w:rFonts w:ascii="Cambria" w:eastAsia="Helvetica" w:hAnsi="Cambria" w:cs="Helvetica"/>
          <w:b/>
          <w:bCs/>
          <w:spacing w:val="-1"/>
        </w:rPr>
        <w:t>sotto</w:t>
      </w:r>
      <w:r>
        <w:rPr>
          <w:rFonts w:ascii="Cambria" w:eastAsia="Helvetica" w:hAnsi="Cambria" w:cs="Helvetica"/>
          <w:b/>
          <w:bCs/>
        </w:rPr>
        <w:t xml:space="preserve"> la</w:t>
      </w:r>
      <w:r>
        <w:rPr>
          <w:rFonts w:ascii="Cambria" w:eastAsia="Helvetica" w:hAnsi="Cambria" w:cs="Helvetica"/>
          <w:b/>
          <w:bCs/>
          <w:spacing w:val="1"/>
        </w:rPr>
        <w:t xml:space="preserve"> </w:t>
      </w:r>
      <w:r>
        <w:rPr>
          <w:rFonts w:ascii="Cambria" w:eastAsia="Helvetica" w:hAnsi="Cambria" w:cs="Helvetica"/>
          <w:b/>
          <w:bCs/>
          <w:spacing w:val="-1"/>
        </w:rPr>
        <w:t>propria</w:t>
      </w:r>
      <w:r>
        <w:rPr>
          <w:rFonts w:ascii="Cambria" w:eastAsia="Helvetica" w:hAnsi="Cambria" w:cs="Helvetica"/>
          <w:b/>
          <w:bCs/>
        </w:rPr>
        <w:t xml:space="preserve"> </w:t>
      </w:r>
      <w:r>
        <w:rPr>
          <w:rFonts w:ascii="Cambria" w:eastAsia="Helvetica" w:hAnsi="Cambria" w:cs="Helvetica"/>
          <w:b/>
          <w:bCs/>
          <w:spacing w:val="-1"/>
        </w:rPr>
        <w:t>responsabilità</w:t>
      </w:r>
      <w:r>
        <w:rPr>
          <w:rFonts w:ascii="Cambria" w:eastAsia="Helvetica" w:hAnsi="Cambria" w:cs="Helvetica"/>
          <w:b/>
          <w:bCs/>
          <w:spacing w:val="94"/>
          <w:w w:val="99"/>
        </w:rPr>
        <w:t xml:space="preserve"> </w:t>
      </w:r>
      <w:r>
        <w:rPr>
          <w:rFonts w:ascii="Cambria" w:eastAsia="Helvetica" w:hAnsi="Cambria" w:cs="Helvetica"/>
          <w:b/>
          <w:bCs/>
        </w:rPr>
        <w:t>e</w:t>
      </w:r>
      <w:r>
        <w:rPr>
          <w:rFonts w:ascii="Cambria" w:eastAsia="Helvetica" w:hAnsi="Cambria" w:cs="Helvetica"/>
          <w:b/>
          <w:bCs/>
          <w:spacing w:val="-6"/>
        </w:rPr>
        <w:t xml:space="preserve"> </w:t>
      </w:r>
      <w:r>
        <w:rPr>
          <w:rFonts w:ascii="Cambria" w:eastAsia="Helvetica" w:hAnsi="Cambria" w:cs="Helvetica"/>
          <w:b/>
          <w:bCs/>
        </w:rPr>
        <w:t>nella</w:t>
      </w:r>
      <w:r>
        <w:rPr>
          <w:rFonts w:ascii="Cambria" w:eastAsia="Helvetica" w:hAnsi="Cambria" w:cs="Helvetica"/>
          <w:b/>
          <w:bCs/>
          <w:spacing w:val="-6"/>
        </w:rPr>
        <w:t xml:space="preserve"> </w:t>
      </w:r>
      <w:r>
        <w:rPr>
          <w:rFonts w:ascii="Cambria" w:eastAsia="Helvetica" w:hAnsi="Cambria" w:cs="Helvetica"/>
          <w:b/>
          <w:bCs/>
          <w:spacing w:val="-1"/>
        </w:rPr>
        <w:t>consapevolezza</w:t>
      </w:r>
      <w:r>
        <w:rPr>
          <w:rFonts w:ascii="Cambria" w:eastAsia="Helvetica" w:hAnsi="Cambria" w:cs="Helvetica"/>
          <w:b/>
          <w:bCs/>
          <w:spacing w:val="-5"/>
        </w:rPr>
        <w:t xml:space="preserve"> </w:t>
      </w:r>
      <w:r>
        <w:rPr>
          <w:rFonts w:ascii="Cambria" w:eastAsia="Helvetica" w:hAnsi="Cambria" w:cs="Helvetica"/>
          <w:b/>
          <w:bCs/>
        </w:rPr>
        <w:t>delle</w:t>
      </w:r>
      <w:r>
        <w:rPr>
          <w:rFonts w:ascii="Cambria" w:eastAsia="Helvetica" w:hAnsi="Cambria" w:cs="Helvetica"/>
          <w:b/>
          <w:bCs/>
          <w:spacing w:val="-6"/>
        </w:rPr>
        <w:t xml:space="preserve"> </w:t>
      </w:r>
      <w:r>
        <w:rPr>
          <w:rFonts w:ascii="Cambria" w:eastAsia="Helvetica" w:hAnsi="Cambria" w:cs="Helvetica"/>
          <w:b/>
          <w:bCs/>
          <w:spacing w:val="-1"/>
        </w:rPr>
        <w:t>conseguenze</w:t>
      </w:r>
      <w:r>
        <w:rPr>
          <w:rFonts w:ascii="Cambria" w:eastAsia="Helvetica" w:hAnsi="Cambria" w:cs="Helvetica"/>
          <w:b/>
          <w:bCs/>
          <w:spacing w:val="-6"/>
        </w:rPr>
        <w:t xml:space="preserve"> </w:t>
      </w:r>
      <w:r>
        <w:rPr>
          <w:rFonts w:ascii="Cambria" w:eastAsia="Helvetica" w:hAnsi="Cambria" w:cs="Helvetica"/>
          <w:b/>
          <w:bCs/>
        </w:rPr>
        <w:t>penali</w:t>
      </w:r>
      <w:r>
        <w:rPr>
          <w:rFonts w:ascii="Cambria" w:eastAsia="Helvetica" w:hAnsi="Cambria" w:cs="Helvetica"/>
          <w:b/>
          <w:bCs/>
          <w:spacing w:val="-5"/>
        </w:rPr>
        <w:t xml:space="preserve"> </w:t>
      </w:r>
      <w:r>
        <w:rPr>
          <w:rFonts w:ascii="Cambria" w:eastAsia="Helvetica" w:hAnsi="Cambria" w:cs="Helvetica"/>
          <w:b/>
          <w:bCs/>
        </w:rPr>
        <w:t>in</w:t>
      </w:r>
      <w:r>
        <w:rPr>
          <w:rFonts w:ascii="Cambria" w:eastAsia="Helvetica" w:hAnsi="Cambria" w:cs="Helvetica"/>
          <w:b/>
          <w:bCs/>
          <w:spacing w:val="-7"/>
        </w:rPr>
        <w:t xml:space="preserve"> </w:t>
      </w:r>
      <w:r>
        <w:rPr>
          <w:rFonts w:ascii="Cambria" w:eastAsia="Helvetica" w:hAnsi="Cambria" w:cs="Helvetica"/>
          <w:b/>
          <w:bCs/>
        </w:rPr>
        <w:t>caso</w:t>
      </w:r>
      <w:r>
        <w:rPr>
          <w:rFonts w:ascii="Cambria" w:eastAsia="Helvetica" w:hAnsi="Cambria" w:cs="Helvetica"/>
          <w:b/>
          <w:bCs/>
          <w:spacing w:val="-6"/>
        </w:rPr>
        <w:t xml:space="preserve"> </w:t>
      </w:r>
      <w:r>
        <w:rPr>
          <w:rFonts w:ascii="Cambria" w:eastAsia="Helvetica" w:hAnsi="Cambria" w:cs="Helvetica"/>
          <w:b/>
          <w:bCs/>
          <w:spacing w:val="-1"/>
        </w:rPr>
        <w:t>di</w:t>
      </w:r>
      <w:r>
        <w:rPr>
          <w:rFonts w:ascii="Cambria" w:eastAsia="Helvetica" w:hAnsi="Cambria" w:cs="Helvetica"/>
          <w:b/>
          <w:bCs/>
          <w:spacing w:val="-6"/>
        </w:rPr>
        <w:t xml:space="preserve"> </w:t>
      </w:r>
      <w:r>
        <w:rPr>
          <w:rFonts w:ascii="Cambria" w:eastAsia="Helvetica" w:hAnsi="Cambria" w:cs="Helvetica"/>
          <w:b/>
          <w:bCs/>
        </w:rPr>
        <w:t>falsa</w:t>
      </w:r>
      <w:r>
        <w:rPr>
          <w:rFonts w:ascii="Cambria" w:eastAsia="Helvetica" w:hAnsi="Cambria" w:cs="Helvetica"/>
          <w:b/>
          <w:bCs/>
          <w:spacing w:val="-6"/>
        </w:rPr>
        <w:t xml:space="preserve"> </w:t>
      </w:r>
      <w:r>
        <w:rPr>
          <w:rFonts w:ascii="Cambria" w:eastAsia="Helvetica" w:hAnsi="Cambria" w:cs="Helvetica"/>
          <w:b/>
          <w:bCs/>
          <w:spacing w:val="-1"/>
        </w:rPr>
        <w:t>dichiarazione</w:t>
      </w:r>
      <w:r>
        <w:rPr>
          <w:rFonts w:ascii="Cambria" w:eastAsia="Helvetica" w:hAnsi="Cambria" w:cs="Helvetica"/>
          <w:b/>
          <w:bCs/>
          <w:spacing w:val="-5"/>
        </w:rPr>
        <w:t xml:space="preserve"> </w:t>
      </w:r>
      <w:r>
        <w:rPr>
          <w:rFonts w:ascii="Cambria" w:eastAsia="Helvetica" w:hAnsi="Cambria" w:cs="Helvetica"/>
          <w:b/>
          <w:bCs/>
          <w:spacing w:val="-1"/>
        </w:rPr>
        <w:t>(art.</w:t>
      </w:r>
      <w:r>
        <w:rPr>
          <w:rFonts w:ascii="Cambria" w:eastAsia="Helvetica" w:hAnsi="Cambria" w:cs="Helvetica"/>
          <w:b/>
          <w:bCs/>
          <w:spacing w:val="85"/>
          <w:w w:val="99"/>
        </w:rPr>
        <w:t xml:space="preserve"> </w:t>
      </w:r>
      <w:r>
        <w:rPr>
          <w:rFonts w:ascii="Cambria" w:eastAsia="Helvetica" w:hAnsi="Cambria" w:cs="Helvetica"/>
          <w:b/>
          <w:bCs/>
        </w:rPr>
        <w:t>75</w:t>
      </w:r>
      <w:r>
        <w:rPr>
          <w:rFonts w:ascii="Cambria" w:eastAsia="Helvetica" w:hAnsi="Cambria" w:cs="Helvetica"/>
          <w:b/>
          <w:bCs/>
          <w:spacing w:val="-8"/>
        </w:rPr>
        <w:t xml:space="preserve"> </w:t>
      </w:r>
      <w:r>
        <w:rPr>
          <w:rFonts w:ascii="Cambria" w:eastAsia="Helvetica" w:hAnsi="Cambria" w:cs="Helvetica"/>
          <w:b/>
          <w:bCs/>
        </w:rPr>
        <w:t>“decadenza</w:t>
      </w:r>
      <w:r>
        <w:rPr>
          <w:rFonts w:ascii="Cambria" w:eastAsia="Helvetica" w:hAnsi="Cambria" w:cs="Helvetica"/>
          <w:b/>
          <w:bCs/>
          <w:spacing w:val="-7"/>
        </w:rPr>
        <w:t xml:space="preserve"> </w:t>
      </w:r>
      <w:r>
        <w:rPr>
          <w:rFonts w:ascii="Cambria" w:eastAsia="Helvetica" w:hAnsi="Cambria" w:cs="Helvetica"/>
          <w:b/>
          <w:bCs/>
        </w:rPr>
        <w:t>benefici”</w:t>
      </w:r>
      <w:r>
        <w:rPr>
          <w:rFonts w:ascii="Cambria" w:eastAsia="Helvetica" w:hAnsi="Cambria" w:cs="Helvetica"/>
          <w:b/>
          <w:bCs/>
          <w:spacing w:val="-8"/>
        </w:rPr>
        <w:t xml:space="preserve"> </w:t>
      </w:r>
      <w:r>
        <w:rPr>
          <w:rFonts w:ascii="Cambria" w:eastAsia="Helvetica" w:hAnsi="Cambria" w:cs="Helvetica"/>
          <w:b/>
          <w:bCs/>
        </w:rPr>
        <w:t>e</w:t>
      </w:r>
      <w:r>
        <w:rPr>
          <w:rFonts w:ascii="Cambria" w:eastAsia="Helvetica" w:hAnsi="Cambria" w:cs="Helvetica"/>
          <w:b/>
          <w:bCs/>
          <w:spacing w:val="-7"/>
        </w:rPr>
        <w:t xml:space="preserve"> </w:t>
      </w:r>
      <w:r>
        <w:rPr>
          <w:rFonts w:ascii="Cambria" w:eastAsia="Helvetica" w:hAnsi="Cambria" w:cs="Helvetica"/>
          <w:b/>
          <w:bCs/>
        </w:rPr>
        <w:t>76</w:t>
      </w:r>
      <w:r>
        <w:rPr>
          <w:rFonts w:ascii="Cambria" w:eastAsia="Helvetica" w:hAnsi="Cambria" w:cs="Helvetica"/>
          <w:b/>
          <w:bCs/>
          <w:spacing w:val="-7"/>
        </w:rPr>
        <w:t xml:space="preserve"> </w:t>
      </w:r>
      <w:r>
        <w:rPr>
          <w:rFonts w:ascii="Cambria" w:eastAsia="Helvetica" w:hAnsi="Cambria" w:cs="Helvetica"/>
          <w:b/>
          <w:bCs/>
          <w:spacing w:val="-1"/>
        </w:rPr>
        <w:t>“norme</w:t>
      </w:r>
      <w:r>
        <w:rPr>
          <w:rFonts w:ascii="Cambria" w:eastAsia="Helvetica" w:hAnsi="Cambria" w:cs="Helvetica"/>
          <w:b/>
          <w:bCs/>
          <w:spacing w:val="-7"/>
        </w:rPr>
        <w:t xml:space="preserve"> </w:t>
      </w:r>
      <w:r>
        <w:rPr>
          <w:rFonts w:ascii="Cambria" w:eastAsia="Helvetica" w:hAnsi="Cambria" w:cs="Helvetica"/>
          <w:b/>
          <w:bCs/>
        </w:rPr>
        <w:t>penali”</w:t>
      </w:r>
      <w:r>
        <w:rPr>
          <w:rFonts w:ascii="Cambria" w:eastAsia="Helvetica" w:hAnsi="Cambria" w:cs="Helvetica"/>
          <w:b/>
          <w:bCs/>
          <w:spacing w:val="-8"/>
        </w:rPr>
        <w:t xml:space="preserve"> </w:t>
      </w:r>
      <w:r>
        <w:rPr>
          <w:rFonts w:ascii="Cambria" w:eastAsia="Helvetica" w:hAnsi="Cambria" w:cs="Helvetica"/>
          <w:b/>
          <w:bCs/>
          <w:spacing w:val="-1"/>
        </w:rPr>
        <w:t>D.P.R.</w:t>
      </w:r>
      <w:r>
        <w:rPr>
          <w:rFonts w:ascii="Cambria" w:eastAsia="Helvetica" w:hAnsi="Cambria" w:cs="Helvetica"/>
          <w:b/>
          <w:bCs/>
          <w:spacing w:val="-7"/>
        </w:rPr>
        <w:t xml:space="preserve"> </w:t>
      </w:r>
      <w:r>
        <w:rPr>
          <w:rFonts w:ascii="Cambria" w:eastAsia="Helvetica" w:hAnsi="Cambria" w:cs="Helvetica"/>
          <w:b/>
          <w:bCs/>
        </w:rPr>
        <w:t>445/2000)</w:t>
      </w:r>
    </w:p>
    <w:p w:rsidR="00E03490" w:rsidRDefault="00E03490">
      <w:pPr>
        <w:spacing w:before="159" w:after="159" w:line="276" w:lineRule="auto"/>
        <w:ind w:left="4104" w:right="421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D</w:t>
      </w:r>
      <w:r>
        <w:rPr>
          <w:rFonts w:ascii="Cambria" w:hAnsi="Cambria" w:cs="Cambria"/>
          <w:b/>
          <w:spacing w:val="-2"/>
        </w:rPr>
        <w:t xml:space="preserve"> </w:t>
      </w:r>
      <w:r>
        <w:rPr>
          <w:rFonts w:ascii="Cambria" w:hAnsi="Cambria" w:cs="Cambria"/>
          <w:b/>
        </w:rPr>
        <w:t>I</w:t>
      </w:r>
      <w:r>
        <w:rPr>
          <w:rFonts w:ascii="Cambria" w:hAnsi="Cambria" w:cs="Cambria"/>
          <w:b/>
          <w:spacing w:val="-1"/>
        </w:rPr>
        <w:t xml:space="preserve"> </w:t>
      </w:r>
      <w:r>
        <w:rPr>
          <w:rFonts w:ascii="Cambria" w:hAnsi="Cambria" w:cs="Cambria"/>
          <w:b/>
        </w:rPr>
        <w:t>C</w:t>
      </w:r>
      <w:r>
        <w:rPr>
          <w:rFonts w:ascii="Cambria" w:hAnsi="Cambria" w:cs="Cambria"/>
          <w:b/>
          <w:spacing w:val="-2"/>
        </w:rPr>
        <w:t xml:space="preserve"> </w:t>
      </w:r>
      <w:r>
        <w:rPr>
          <w:rFonts w:ascii="Cambria" w:hAnsi="Cambria" w:cs="Cambria"/>
          <w:b/>
        </w:rPr>
        <w:t>H</w:t>
      </w:r>
      <w:r>
        <w:rPr>
          <w:rFonts w:ascii="Cambria" w:hAnsi="Cambria" w:cs="Cambria"/>
          <w:b/>
          <w:spacing w:val="-1"/>
        </w:rPr>
        <w:t xml:space="preserve"> </w:t>
      </w:r>
      <w:r>
        <w:rPr>
          <w:rFonts w:ascii="Cambria" w:hAnsi="Cambria" w:cs="Cambria"/>
          <w:b/>
        </w:rPr>
        <w:t>I</w:t>
      </w:r>
      <w:r>
        <w:rPr>
          <w:rFonts w:ascii="Cambria" w:hAnsi="Cambria" w:cs="Cambria"/>
          <w:b/>
          <w:spacing w:val="-1"/>
        </w:rPr>
        <w:t xml:space="preserve"> </w:t>
      </w:r>
      <w:r>
        <w:rPr>
          <w:rFonts w:ascii="Cambria" w:hAnsi="Cambria" w:cs="Cambria"/>
          <w:b/>
        </w:rPr>
        <w:t>A</w:t>
      </w:r>
      <w:r>
        <w:rPr>
          <w:rFonts w:ascii="Cambria" w:hAnsi="Cambria" w:cs="Cambria"/>
          <w:b/>
          <w:spacing w:val="-10"/>
        </w:rPr>
        <w:t xml:space="preserve"> </w:t>
      </w:r>
      <w:r>
        <w:rPr>
          <w:rFonts w:ascii="Cambria" w:hAnsi="Cambria" w:cs="Cambria"/>
          <w:b/>
        </w:rPr>
        <w:t>R</w:t>
      </w:r>
      <w:r>
        <w:rPr>
          <w:rFonts w:ascii="Cambria" w:hAnsi="Cambria" w:cs="Cambria"/>
          <w:b/>
          <w:spacing w:val="-1"/>
        </w:rPr>
        <w:t xml:space="preserve"> </w:t>
      </w:r>
      <w:r>
        <w:rPr>
          <w:rFonts w:ascii="Cambria" w:hAnsi="Cambria" w:cs="Cambria"/>
          <w:b/>
        </w:rPr>
        <w:t>A</w:t>
      </w:r>
    </w:p>
    <w:p w:rsidR="00E03490" w:rsidRDefault="00E03490">
      <w:pPr>
        <w:widowControl w:val="0"/>
        <w:numPr>
          <w:ilvl w:val="0"/>
          <w:numId w:val="5"/>
        </w:numPr>
        <w:tabs>
          <w:tab w:val="left" w:pos="833"/>
        </w:tabs>
        <w:suppressAutoHyphens w:val="0"/>
        <w:ind w:right="227" w:hanging="26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  <w:b/>
        </w:rPr>
        <w:t>essere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conoscenza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1"/>
        </w:rPr>
        <w:t>in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possesso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tutti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requisiti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previsti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dalla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1"/>
        </w:rPr>
        <w:t>normativa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in</w:t>
      </w:r>
      <w:r>
        <w:rPr>
          <w:rFonts w:ascii="Cambria" w:hAnsi="Cambria" w:cs="Cambria"/>
          <w:spacing w:val="60"/>
          <w:w w:val="99"/>
        </w:rPr>
        <w:t xml:space="preserve"> </w:t>
      </w:r>
      <w:r>
        <w:rPr>
          <w:rFonts w:ascii="Cambria" w:hAnsi="Cambria" w:cs="Cambria"/>
          <w:spacing w:val="-1"/>
        </w:rPr>
        <w:t>oggetto,</w:t>
      </w:r>
      <w:r>
        <w:rPr>
          <w:rFonts w:ascii="Cambria" w:hAnsi="Cambria" w:cs="Cambria"/>
          <w:spacing w:val="58"/>
        </w:rPr>
        <w:t xml:space="preserve"> </w:t>
      </w:r>
      <w:r>
        <w:rPr>
          <w:rFonts w:ascii="Cambria" w:hAnsi="Cambria" w:cs="Cambria"/>
        </w:rPr>
        <w:t>che</w:t>
      </w:r>
      <w:r>
        <w:rPr>
          <w:rFonts w:ascii="Cambria" w:hAnsi="Cambria" w:cs="Cambria"/>
          <w:spacing w:val="59"/>
        </w:rPr>
        <w:t xml:space="preserve"> </w:t>
      </w:r>
      <w:r>
        <w:rPr>
          <w:rFonts w:ascii="Cambria" w:hAnsi="Cambria" w:cs="Cambria"/>
        </w:rPr>
        <w:t>danno</w:t>
      </w:r>
      <w:r>
        <w:rPr>
          <w:rFonts w:ascii="Cambria" w:hAnsi="Cambria" w:cs="Cambria"/>
          <w:spacing w:val="59"/>
        </w:rPr>
        <w:t xml:space="preserve"> </w:t>
      </w:r>
      <w:r>
        <w:rPr>
          <w:rFonts w:ascii="Cambria" w:hAnsi="Cambria" w:cs="Cambria"/>
          <w:spacing w:val="-1"/>
        </w:rPr>
        <w:t>titolo</w:t>
      </w:r>
      <w:r>
        <w:rPr>
          <w:rFonts w:ascii="Cambria" w:hAnsi="Cambria" w:cs="Cambria"/>
          <w:spacing w:val="58"/>
        </w:rPr>
        <w:t xml:space="preserve"> </w:t>
      </w:r>
      <w:r>
        <w:rPr>
          <w:rFonts w:ascii="Cambria" w:hAnsi="Cambria" w:cs="Cambria"/>
          <w:spacing w:val="-1"/>
        </w:rPr>
        <w:t>alla</w:t>
      </w:r>
      <w:r>
        <w:rPr>
          <w:rFonts w:ascii="Cambria" w:hAnsi="Cambria" w:cs="Cambria"/>
          <w:spacing w:val="59"/>
        </w:rPr>
        <w:t xml:space="preserve"> </w:t>
      </w:r>
      <w:r>
        <w:rPr>
          <w:rFonts w:ascii="Cambria" w:hAnsi="Cambria" w:cs="Cambria"/>
        </w:rPr>
        <w:t>concessione</w:t>
      </w:r>
      <w:r>
        <w:rPr>
          <w:rFonts w:ascii="Cambria" w:hAnsi="Cambria" w:cs="Cambria"/>
          <w:spacing w:val="57"/>
        </w:rPr>
        <w:t xml:space="preserve"> </w:t>
      </w:r>
      <w:r>
        <w:rPr>
          <w:rFonts w:ascii="Cambria" w:hAnsi="Cambria" w:cs="Cambria"/>
        </w:rPr>
        <w:t>dell'assegno</w:t>
      </w:r>
      <w:r>
        <w:rPr>
          <w:rFonts w:ascii="Cambria" w:hAnsi="Cambria" w:cs="Cambria"/>
          <w:spacing w:val="57"/>
        </w:rPr>
        <w:t xml:space="preserve"> </w:t>
      </w:r>
      <w:r>
        <w:rPr>
          <w:rFonts w:ascii="Cambria" w:hAnsi="Cambria" w:cs="Cambria"/>
        </w:rPr>
        <w:t>che</w:t>
      </w:r>
      <w:r>
        <w:rPr>
          <w:rFonts w:ascii="Cambria" w:hAnsi="Cambria" w:cs="Cambria"/>
          <w:spacing w:val="56"/>
        </w:rPr>
        <w:t xml:space="preserve"> </w:t>
      </w:r>
      <w:r>
        <w:rPr>
          <w:rFonts w:ascii="Cambria" w:hAnsi="Cambria" w:cs="Cambria"/>
        </w:rPr>
        <w:t>si</w:t>
      </w:r>
      <w:r>
        <w:rPr>
          <w:rFonts w:ascii="Cambria" w:hAnsi="Cambria" w:cs="Cambria"/>
          <w:spacing w:val="55"/>
        </w:rPr>
        <w:t xml:space="preserve"> </w:t>
      </w:r>
      <w:r>
        <w:rPr>
          <w:rFonts w:ascii="Cambria" w:hAnsi="Cambria" w:cs="Cambria"/>
        </w:rPr>
        <w:t>chiede,</w:t>
      </w:r>
      <w:r>
        <w:rPr>
          <w:rFonts w:ascii="Cambria" w:hAnsi="Cambria" w:cs="Cambria"/>
          <w:spacing w:val="56"/>
        </w:rPr>
        <w:t xml:space="preserve"> </w:t>
      </w:r>
      <w:r>
        <w:rPr>
          <w:rFonts w:ascii="Cambria" w:hAnsi="Cambria" w:cs="Cambria"/>
        </w:rPr>
        <w:t>avendo</w:t>
      </w:r>
      <w:r>
        <w:rPr>
          <w:rFonts w:ascii="Cambria" w:hAnsi="Cambria" w:cs="Cambria"/>
          <w:spacing w:val="58"/>
          <w:w w:val="99"/>
        </w:rPr>
        <w:t xml:space="preserve"> </w:t>
      </w:r>
      <w:r>
        <w:rPr>
          <w:rFonts w:ascii="Cambria" w:hAnsi="Cambria" w:cs="Cambria"/>
          <w:spacing w:val="-1"/>
        </w:rPr>
        <w:t>ricevuta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>idonea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>informazione;</w:t>
      </w:r>
    </w:p>
    <w:p w:rsidR="00E03490" w:rsidRDefault="00E03490">
      <w:pPr>
        <w:widowControl w:val="0"/>
        <w:numPr>
          <w:ilvl w:val="0"/>
          <w:numId w:val="5"/>
        </w:numPr>
        <w:tabs>
          <w:tab w:val="left" w:pos="833"/>
        </w:tabs>
        <w:suppressAutoHyphens w:val="0"/>
        <w:spacing w:before="120"/>
        <w:ind w:right="227" w:hanging="26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che </w:t>
      </w:r>
      <w:r>
        <w:rPr>
          <w:rFonts w:ascii="Cambria" w:hAnsi="Cambria" w:cs="Cambria"/>
          <w:spacing w:val="-1"/>
        </w:rPr>
        <w:t>il figlio</w:t>
      </w:r>
      <w:r>
        <w:rPr>
          <w:rFonts w:ascii="Cambria" w:hAnsi="Cambria" w:cs="Cambria"/>
        </w:rPr>
        <w:t xml:space="preserve"> sopra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indicato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(se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extracomunitario)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è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in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regola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con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la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vigente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normativa</w:t>
      </w:r>
      <w:r>
        <w:rPr>
          <w:rFonts w:ascii="Cambria" w:hAnsi="Cambria" w:cs="Cambria"/>
          <w:spacing w:val="57"/>
          <w:w w:val="99"/>
        </w:rPr>
        <w:t xml:space="preserve"> </w:t>
      </w:r>
      <w:r>
        <w:rPr>
          <w:rFonts w:ascii="Cambria" w:hAnsi="Cambria" w:cs="Cambria"/>
          <w:spacing w:val="-1"/>
        </w:rPr>
        <w:t>relativa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</w:rPr>
        <w:t>permesso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-9"/>
        </w:rPr>
        <w:t xml:space="preserve"> </w:t>
      </w:r>
      <w:r>
        <w:rPr>
          <w:rFonts w:ascii="Cambria" w:hAnsi="Cambria" w:cs="Cambria"/>
          <w:spacing w:val="-1"/>
        </w:rPr>
        <w:t>soggiorno;</w:t>
      </w:r>
    </w:p>
    <w:p w:rsidR="00E03490" w:rsidRDefault="00E03490">
      <w:pPr>
        <w:widowControl w:val="0"/>
        <w:numPr>
          <w:ilvl w:val="0"/>
          <w:numId w:val="5"/>
        </w:numPr>
        <w:tabs>
          <w:tab w:val="left" w:pos="833"/>
        </w:tabs>
        <w:suppressAutoHyphens w:val="0"/>
        <w:spacing w:before="120"/>
        <w:ind w:right="226" w:hanging="265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b/>
          <w:spacing w:val="-1"/>
        </w:rPr>
        <w:t>non</w:t>
      </w:r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  <w:b/>
          <w:spacing w:val="-1"/>
        </w:rPr>
        <w:t>aver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presentato, per</w:t>
      </w:r>
      <w:r>
        <w:rPr>
          <w:rFonts w:ascii="Cambria" w:hAnsi="Cambria" w:cs="Cambria"/>
          <w:spacing w:val="-1"/>
        </w:rPr>
        <w:t xml:space="preserve"> lo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stesso evento, </w:t>
      </w:r>
      <w:r>
        <w:rPr>
          <w:rFonts w:ascii="Cambria" w:hAnsi="Cambria" w:cs="Cambria"/>
          <w:spacing w:val="-1"/>
        </w:rPr>
        <w:t>la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medesima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domanda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assegno</w:t>
      </w:r>
      <w:r>
        <w:rPr>
          <w:rFonts w:ascii="Cambria" w:hAnsi="Cambria" w:cs="Cambria"/>
          <w:spacing w:val="66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58"/>
          <w:w w:val="99"/>
        </w:rPr>
        <w:t xml:space="preserve"> </w:t>
      </w:r>
      <w:r>
        <w:rPr>
          <w:rFonts w:ascii="Cambria" w:hAnsi="Cambria" w:cs="Cambria"/>
        </w:rPr>
        <w:t>maternità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</w:rPr>
        <w:t>ad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1"/>
        </w:rPr>
        <w:t>altri</w:t>
      </w:r>
      <w:r>
        <w:rPr>
          <w:rFonts w:ascii="Cambria" w:hAnsi="Cambria" w:cs="Cambria"/>
          <w:spacing w:val="-7"/>
        </w:rPr>
        <w:t xml:space="preserve"> </w:t>
      </w:r>
      <w:r>
        <w:rPr>
          <w:rFonts w:ascii="Cambria" w:hAnsi="Cambria" w:cs="Cambria"/>
        </w:rPr>
        <w:t>enti;</w:t>
      </w:r>
    </w:p>
    <w:p w:rsidR="00E03490" w:rsidRDefault="00E03490">
      <w:pPr>
        <w:spacing w:before="88"/>
        <w:ind w:left="567"/>
        <w:rPr>
          <w:rFonts w:ascii="Cambria" w:hAnsi="Cambria" w:cs="Cambria"/>
          <w:b/>
          <w:spacing w:val="-1"/>
        </w:rPr>
      </w:pPr>
      <w:r>
        <w:rPr>
          <w:rFonts w:ascii="Cambria" w:hAnsi="Cambria" w:cs="Cambria"/>
          <w:i/>
        </w:rPr>
        <w:t xml:space="preserve">4. </w:t>
      </w:r>
      <w:r>
        <w:rPr>
          <w:rFonts w:ascii="Cambria" w:hAnsi="Cambria" w:cs="Cambria"/>
          <w:i/>
          <w:spacing w:val="13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i/>
          <w:spacing w:val="-1"/>
        </w:rPr>
        <w:t>(barrare</w:t>
      </w:r>
      <w:r>
        <w:rPr>
          <w:rFonts w:ascii="Cambria" w:hAnsi="Cambria" w:cs="Cambria"/>
          <w:i/>
          <w:spacing w:val="-4"/>
        </w:rPr>
        <w:t xml:space="preserve"> </w:t>
      </w:r>
      <w:r>
        <w:rPr>
          <w:rFonts w:ascii="Cambria" w:hAnsi="Cambria" w:cs="Cambria"/>
          <w:i/>
        </w:rPr>
        <w:t>sotto</w:t>
      </w:r>
      <w:r>
        <w:rPr>
          <w:rFonts w:ascii="Cambria" w:hAnsi="Cambria" w:cs="Cambria"/>
          <w:i/>
          <w:spacing w:val="-4"/>
        </w:rPr>
        <w:t xml:space="preserve"> </w:t>
      </w:r>
      <w:r>
        <w:rPr>
          <w:rFonts w:ascii="Cambria" w:hAnsi="Cambria" w:cs="Cambria"/>
          <w:i/>
          <w:spacing w:val="-1"/>
        </w:rPr>
        <w:t>la</w:t>
      </w:r>
      <w:r>
        <w:rPr>
          <w:rFonts w:ascii="Cambria" w:hAnsi="Cambria" w:cs="Cambria"/>
          <w:i/>
          <w:spacing w:val="-4"/>
        </w:rPr>
        <w:t xml:space="preserve"> </w:t>
      </w:r>
      <w:r>
        <w:rPr>
          <w:rFonts w:ascii="Cambria" w:hAnsi="Cambria" w:cs="Cambria"/>
          <w:i/>
        </w:rPr>
        <w:t>casella</w:t>
      </w:r>
      <w:r>
        <w:rPr>
          <w:rFonts w:ascii="Cambria" w:hAnsi="Cambria" w:cs="Cambria"/>
          <w:i/>
          <w:spacing w:val="-4"/>
        </w:rPr>
        <w:t xml:space="preserve"> </w:t>
      </w:r>
      <w:r>
        <w:rPr>
          <w:rFonts w:ascii="Cambria" w:hAnsi="Cambria" w:cs="Cambria"/>
          <w:i/>
        </w:rPr>
        <w:t>che</w:t>
      </w:r>
      <w:r>
        <w:rPr>
          <w:rFonts w:ascii="Cambria" w:hAnsi="Cambria" w:cs="Cambria"/>
          <w:i/>
          <w:spacing w:val="-4"/>
        </w:rPr>
        <w:t xml:space="preserve"> </w:t>
      </w:r>
      <w:r>
        <w:rPr>
          <w:rFonts w:ascii="Cambria" w:hAnsi="Cambria" w:cs="Cambria"/>
          <w:i/>
        </w:rPr>
        <w:t>interessa)</w:t>
      </w:r>
    </w:p>
    <w:p w:rsidR="00E03490" w:rsidRDefault="00E03490" w:rsidP="001405A5">
      <w:pPr>
        <w:pStyle w:val="Paragrafoelenco"/>
        <w:numPr>
          <w:ilvl w:val="0"/>
          <w:numId w:val="4"/>
        </w:numPr>
        <w:spacing w:before="114"/>
        <w:ind w:left="993" w:right="296" w:hanging="284"/>
        <w:jc w:val="both"/>
        <w:rPr>
          <w:rFonts w:ascii="Cambria" w:hAnsi="Cambria" w:cs="Cambria"/>
          <w:b/>
          <w:i/>
          <w:spacing w:val="-1"/>
        </w:rPr>
      </w:pPr>
      <w:r>
        <w:rPr>
          <w:rFonts w:ascii="Cambria" w:hAnsi="Cambria" w:cs="Cambria"/>
          <w:b/>
          <w:spacing w:val="-1"/>
          <w:sz w:val="24"/>
          <w:szCs w:val="24"/>
          <w:lang w:val="it-IT"/>
        </w:rPr>
        <w:t>non essere</w:t>
      </w:r>
      <w:r>
        <w:rPr>
          <w:rFonts w:ascii="Cambria" w:hAnsi="Cambria" w:cs="Cambria"/>
          <w:spacing w:val="64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sz w:val="24"/>
          <w:szCs w:val="24"/>
          <w:lang w:val="it-IT"/>
        </w:rPr>
        <w:t>beneficiaria</w:t>
      </w:r>
      <w:r>
        <w:rPr>
          <w:rFonts w:ascii="Cambria" w:hAnsi="Cambria" w:cs="Cambria"/>
          <w:spacing w:val="-2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sz w:val="24"/>
          <w:szCs w:val="24"/>
          <w:lang w:val="it-IT"/>
        </w:rPr>
        <w:t>di</w:t>
      </w:r>
      <w:r>
        <w:rPr>
          <w:rFonts w:ascii="Cambria" w:hAnsi="Cambria" w:cs="Cambria"/>
          <w:spacing w:val="-2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sz w:val="24"/>
          <w:szCs w:val="24"/>
          <w:lang w:val="it-IT"/>
        </w:rPr>
        <w:t>trattamento</w:t>
      </w:r>
      <w:r>
        <w:rPr>
          <w:rFonts w:ascii="Cambria" w:hAnsi="Cambria" w:cs="Cambria"/>
          <w:spacing w:val="64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spacing w:val="-1"/>
          <w:sz w:val="24"/>
          <w:szCs w:val="24"/>
          <w:lang w:val="it-IT"/>
        </w:rPr>
        <w:t xml:space="preserve">previdenziale </w:t>
      </w:r>
      <w:r>
        <w:rPr>
          <w:rFonts w:ascii="Cambria" w:hAnsi="Cambria" w:cs="Cambria"/>
          <w:sz w:val="24"/>
          <w:szCs w:val="24"/>
          <w:lang w:val="it-IT"/>
        </w:rPr>
        <w:t>d'indennità</w:t>
      </w:r>
      <w:r>
        <w:rPr>
          <w:rFonts w:ascii="Cambria" w:hAnsi="Cambria" w:cs="Cambria"/>
          <w:spacing w:val="-2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sz w:val="24"/>
          <w:szCs w:val="24"/>
          <w:lang w:val="it-IT"/>
        </w:rPr>
        <w:t>di</w:t>
      </w:r>
      <w:r>
        <w:rPr>
          <w:rFonts w:ascii="Cambria" w:hAnsi="Cambria" w:cs="Cambria"/>
          <w:spacing w:val="48"/>
          <w:w w:val="99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sz w:val="24"/>
          <w:szCs w:val="24"/>
          <w:lang w:val="it-IT"/>
        </w:rPr>
        <w:t>maternità</w:t>
      </w:r>
      <w:r>
        <w:rPr>
          <w:rFonts w:ascii="Cambria" w:hAnsi="Cambria" w:cs="Cambria"/>
          <w:spacing w:val="-6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sz w:val="24"/>
          <w:szCs w:val="24"/>
          <w:lang w:val="it-IT"/>
        </w:rPr>
        <w:t>a</w:t>
      </w:r>
      <w:r>
        <w:rPr>
          <w:rFonts w:ascii="Cambria" w:hAnsi="Cambria" w:cs="Cambria"/>
          <w:spacing w:val="-6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spacing w:val="-1"/>
          <w:sz w:val="24"/>
          <w:szCs w:val="24"/>
          <w:lang w:val="it-IT"/>
        </w:rPr>
        <w:t>carico</w:t>
      </w:r>
      <w:r>
        <w:rPr>
          <w:rFonts w:ascii="Cambria" w:hAnsi="Cambria" w:cs="Cambria"/>
          <w:spacing w:val="-6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spacing w:val="-1"/>
          <w:sz w:val="24"/>
          <w:szCs w:val="24"/>
          <w:lang w:val="it-IT"/>
        </w:rPr>
        <w:t>dell'Istituto</w:t>
      </w:r>
      <w:r>
        <w:rPr>
          <w:rFonts w:ascii="Cambria" w:hAnsi="Cambria" w:cs="Cambria"/>
          <w:spacing w:val="-6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spacing w:val="-1"/>
          <w:sz w:val="24"/>
          <w:szCs w:val="24"/>
          <w:lang w:val="it-IT"/>
        </w:rPr>
        <w:t>Nazionale</w:t>
      </w:r>
      <w:r>
        <w:rPr>
          <w:rFonts w:ascii="Cambria" w:hAnsi="Cambria" w:cs="Cambria"/>
          <w:spacing w:val="-6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sz w:val="24"/>
          <w:szCs w:val="24"/>
          <w:lang w:val="it-IT"/>
        </w:rPr>
        <w:t>per</w:t>
      </w:r>
      <w:r>
        <w:rPr>
          <w:rFonts w:ascii="Cambria" w:hAnsi="Cambria" w:cs="Cambria"/>
          <w:spacing w:val="-8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spacing w:val="-1"/>
          <w:sz w:val="24"/>
          <w:szCs w:val="24"/>
          <w:lang w:val="it-IT"/>
        </w:rPr>
        <w:t>la</w:t>
      </w:r>
      <w:r>
        <w:rPr>
          <w:rFonts w:ascii="Cambria" w:hAnsi="Cambria" w:cs="Cambria"/>
          <w:spacing w:val="-5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spacing w:val="-1"/>
          <w:sz w:val="24"/>
          <w:szCs w:val="24"/>
          <w:lang w:val="it-IT"/>
        </w:rPr>
        <w:t>Previdenza</w:t>
      </w:r>
      <w:r>
        <w:rPr>
          <w:rFonts w:ascii="Cambria" w:hAnsi="Cambria" w:cs="Cambria"/>
          <w:spacing w:val="-6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sz w:val="24"/>
          <w:szCs w:val="24"/>
          <w:lang w:val="it-IT"/>
        </w:rPr>
        <w:t>Sociale</w:t>
      </w:r>
      <w:r>
        <w:rPr>
          <w:rFonts w:ascii="Cambria" w:hAnsi="Cambria" w:cs="Cambria"/>
          <w:spacing w:val="-6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spacing w:val="-1"/>
          <w:sz w:val="24"/>
          <w:szCs w:val="24"/>
          <w:lang w:val="it-IT"/>
        </w:rPr>
        <w:t>(INPS)</w:t>
      </w:r>
      <w:r>
        <w:rPr>
          <w:rFonts w:ascii="Cambria" w:hAnsi="Cambria" w:cs="Cambria"/>
          <w:spacing w:val="-8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sz w:val="24"/>
          <w:szCs w:val="24"/>
          <w:lang w:val="it-IT"/>
        </w:rPr>
        <w:t>o</w:t>
      </w:r>
      <w:r>
        <w:rPr>
          <w:rFonts w:ascii="Cambria" w:hAnsi="Cambria" w:cs="Cambria"/>
          <w:spacing w:val="-6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sz w:val="24"/>
          <w:szCs w:val="24"/>
          <w:lang w:val="it-IT"/>
        </w:rPr>
        <w:t>di</w:t>
      </w:r>
      <w:r>
        <w:rPr>
          <w:rFonts w:ascii="Cambria" w:hAnsi="Cambria" w:cs="Cambria"/>
          <w:spacing w:val="81"/>
          <w:w w:val="99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spacing w:val="-1"/>
          <w:sz w:val="24"/>
          <w:szCs w:val="24"/>
          <w:lang w:val="it-IT"/>
        </w:rPr>
        <w:t>altro</w:t>
      </w:r>
      <w:r>
        <w:rPr>
          <w:rFonts w:ascii="Cambria" w:hAnsi="Cambria" w:cs="Cambria"/>
          <w:spacing w:val="-7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sz w:val="24"/>
          <w:szCs w:val="24"/>
          <w:lang w:val="it-IT"/>
        </w:rPr>
        <w:t>ente</w:t>
      </w:r>
      <w:r>
        <w:rPr>
          <w:rFonts w:ascii="Cambria" w:hAnsi="Cambria" w:cs="Cambria"/>
          <w:spacing w:val="-6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spacing w:val="-1"/>
          <w:sz w:val="24"/>
          <w:szCs w:val="24"/>
          <w:lang w:val="it-IT"/>
        </w:rPr>
        <w:t>previdenziale</w:t>
      </w:r>
      <w:r>
        <w:rPr>
          <w:rFonts w:ascii="Cambria" w:hAnsi="Cambria" w:cs="Cambria"/>
          <w:spacing w:val="-7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sz w:val="24"/>
          <w:szCs w:val="24"/>
          <w:u w:val="single" w:color="000000"/>
          <w:lang w:val="it-IT"/>
        </w:rPr>
        <w:t>per</w:t>
      </w:r>
      <w:r>
        <w:rPr>
          <w:rFonts w:ascii="Cambria" w:hAnsi="Cambria" w:cs="Cambria"/>
          <w:spacing w:val="-8"/>
          <w:sz w:val="24"/>
          <w:szCs w:val="24"/>
          <w:u w:val="single" w:color="000000"/>
          <w:lang w:val="it-IT"/>
        </w:rPr>
        <w:t xml:space="preserve"> </w:t>
      </w:r>
      <w:r>
        <w:rPr>
          <w:rFonts w:ascii="Cambria" w:hAnsi="Cambria" w:cs="Cambria"/>
          <w:spacing w:val="-1"/>
          <w:sz w:val="24"/>
          <w:szCs w:val="24"/>
          <w:u w:val="single" w:color="000000"/>
          <w:lang w:val="it-IT"/>
        </w:rPr>
        <w:t>lo</w:t>
      </w:r>
      <w:r>
        <w:rPr>
          <w:rFonts w:ascii="Cambria" w:hAnsi="Cambria" w:cs="Cambria"/>
          <w:spacing w:val="-7"/>
          <w:sz w:val="24"/>
          <w:szCs w:val="24"/>
          <w:u w:val="single" w:color="000000"/>
          <w:lang w:val="it-IT"/>
        </w:rPr>
        <w:t xml:space="preserve"> </w:t>
      </w:r>
      <w:r>
        <w:rPr>
          <w:rFonts w:ascii="Cambria" w:hAnsi="Cambria" w:cs="Cambria"/>
          <w:sz w:val="24"/>
          <w:szCs w:val="24"/>
          <w:u w:val="single" w:color="000000"/>
          <w:lang w:val="it-IT"/>
        </w:rPr>
        <w:t>stesso</w:t>
      </w:r>
      <w:r>
        <w:rPr>
          <w:rFonts w:ascii="Cambria" w:hAnsi="Cambria" w:cs="Cambria"/>
          <w:spacing w:val="-7"/>
          <w:sz w:val="24"/>
          <w:szCs w:val="24"/>
          <w:u w:val="single" w:color="000000"/>
          <w:lang w:val="it-IT"/>
        </w:rPr>
        <w:t xml:space="preserve"> </w:t>
      </w:r>
      <w:r>
        <w:rPr>
          <w:rFonts w:ascii="Cambria" w:hAnsi="Cambria" w:cs="Cambria"/>
          <w:sz w:val="24"/>
          <w:szCs w:val="24"/>
          <w:u w:val="single" w:color="000000"/>
          <w:lang w:val="it-IT"/>
        </w:rPr>
        <w:t>evento;</w:t>
      </w:r>
    </w:p>
    <w:p w:rsidR="00E03490" w:rsidRDefault="00E03490">
      <w:pPr>
        <w:ind w:left="4288"/>
        <w:rPr>
          <w:rFonts w:ascii="Cambria" w:hAnsi="Cambria" w:cs="Cambria"/>
          <w:b/>
          <w:i/>
        </w:rPr>
      </w:pPr>
      <w:r>
        <w:rPr>
          <w:rFonts w:ascii="Cambria" w:hAnsi="Cambria" w:cs="Cambria"/>
          <w:b/>
          <w:i/>
          <w:spacing w:val="-1"/>
        </w:rPr>
        <w:lastRenderedPageBreak/>
        <w:t>oppure</w:t>
      </w:r>
      <w:r>
        <w:rPr>
          <w:rFonts w:ascii="Cambria" w:hAnsi="Cambria" w:cs="Cambria"/>
          <w:b/>
          <w:i/>
          <w:spacing w:val="-11"/>
        </w:rPr>
        <w:t xml:space="preserve"> </w:t>
      </w:r>
      <w:r>
        <w:rPr>
          <w:rFonts w:ascii="Cambria" w:hAnsi="Cambria" w:cs="Cambria"/>
          <w:b/>
          <w:i/>
        </w:rPr>
        <w:t>in</w:t>
      </w:r>
      <w:r>
        <w:rPr>
          <w:rFonts w:ascii="Cambria" w:hAnsi="Cambria" w:cs="Cambria"/>
          <w:b/>
          <w:i/>
          <w:spacing w:val="-11"/>
        </w:rPr>
        <w:t xml:space="preserve"> </w:t>
      </w:r>
      <w:r>
        <w:rPr>
          <w:rFonts w:ascii="Cambria" w:hAnsi="Cambria" w:cs="Cambria"/>
          <w:b/>
          <w:i/>
        </w:rPr>
        <w:t>alternativa</w:t>
      </w:r>
    </w:p>
    <w:p w:rsidR="001405A5" w:rsidRDefault="001405A5">
      <w:pPr>
        <w:ind w:left="4288"/>
        <w:rPr>
          <w:rFonts w:ascii="Cambria" w:hAnsi="Cambria" w:cs="Helvetica"/>
          <w:b/>
          <w:bCs/>
          <w:spacing w:val="-1"/>
        </w:rPr>
      </w:pPr>
    </w:p>
    <w:p w:rsidR="00E03490" w:rsidRDefault="00E03490" w:rsidP="001405A5">
      <w:pPr>
        <w:pStyle w:val="Titolo21"/>
        <w:numPr>
          <w:ilvl w:val="0"/>
          <w:numId w:val="4"/>
        </w:numPr>
        <w:tabs>
          <w:tab w:val="left" w:pos="993"/>
        </w:tabs>
        <w:ind w:left="993" w:right="275" w:hanging="284"/>
        <w:jc w:val="both"/>
        <w:rPr>
          <w:rFonts w:ascii="Cambria" w:hAnsi="Cambria"/>
          <w:sz w:val="16"/>
          <w:szCs w:val="16"/>
          <w:lang w:val="it-IT"/>
        </w:rPr>
      </w:pPr>
      <w:r>
        <w:rPr>
          <w:rFonts w:ascii="Cambria" w:hAnsi="Cambria"/>
          <w:b/>
          <w:bCs/>
          <w:spacing w:val="-1"/>
          <w:lang w:val="it-IT"/>
        </w:rPr>
        <w:t>essere</w:t>
      </w:r>
      <w:r>
        <w:rPr>
          <w:rFonts w:ascii="Cambria" w:hAnsi="Cambria"/>
          <w:b/>
          <w:bCs/>
          <w:spacing w:val="-3"/>
          <w:lang w:val="it-IT"/>
        </w:rPr>
        <w:t xml:space="preserve"> </w:t>
      </w:r>
      <w:r>
        <w:rPr>
          <w:rFonts w:ascii="Cambria" w:hAnsi="Cambria" w:cs="Cambria"/>
          <w:lang w:val="it-IT"/>
        </w:rPr>
        <w:t>beneficiaria</w:t>
      </w:r>
      <w:r>
        <w:rPr>
          <w:rFonts w:ascii="Cambria" w:hAnsi="Cambria" w:cs="Cambria"/>
          <w:spacing w:val="-3"/>
          <w:lang w:val="it-IT"/>
        </w:rPr>
        <w:t xml:space="preserve"> </w:t>
      </w:r>
      <w:r>
        <w:rPr>
          <w:rFonts w:ascii="Cambria" w:hAnsi="Cambria" w:cs="Cambria"/>
          <w:lang w:val="it-IT"/>
        </w:rPr>
        <w:t>di</w:t>
      </w:r>
      <w:r>
        <w:rPr>
          <w:rFonts w:ascii="Cambria" w:hAnsi="Cambria" w:cs="Cambria"/>
          <w:spacing w:val="-4"/>
          <w:lang w:val="it-IT"/>
        </w:rPr>
        <w:t xml:space="preserve"> </w:t>
      </w:r>
      <w:r>
        <w:rPr>
          <w:rFonts w:ascii="Cambria" w:hAnsi="Cambria" w:cs="Cambria"/>
          <w:lang w:val="it-IT"/>
        </w:rPr>
        <w:t>trattamento</w:t>
      </w:r>
      <w:r>
        <w:rPr>
          <w:rFonts w:ascii="Cambria" w:hAnsi="Cambria" w:cs="Cambria"/>
          <w:spacing w:val="-3"/>
          <w:lang w:val="it-IT"/>
        </w:rPr>
        <w:t xml:space="preserve"> </w:t>
      </w:r>
      <w:r>
        <w:rPr>
          <w:rFonts w:ascii="Cambria" w:hAnsi="Cambria" w:cs="Cambria"/>
          <w:spacing w:val="-1"/>
          <w:lang w:val="it-IT"/>
        </w:rPr>
        <w:t>previdenziale</w:t>
      </w:r>
      <w:r>
        <w:rPr>
          <w:rFonts w:ascii="Cambria" w:hAnsi="Cambria" w:cs="Cambria"/>
          <w:spacing w:val="-3"/>
          <w:lang w:val="it-IT"/>
        </w:rPr>
        <w:t xml:space="preserve"> </w:t>
      </w:r>
      <w:r>
        <w:rPr>
          <w:rFonts w:ascii="Cambria" w:hAnsi="Cambria" w:cs="Cambria"/>
          <w:lang w:val="it-IT"/>
        </w:rPr>
        <w:t>di</w:t>
      </w:r>
      <w:r>
        <w:rPr>
          <w:rFonts w:ascii="Cambria" w:hAnsi="Cambria" w:cs="Cambria"/>
          <w:spacing w:val="-3"/>
          <w:lang w:val="it-IT"/>
        </w:rPr>
        <w:t xml:space="preserve"> </w:t>
      </w:r>
      <w:r>
        <w:rPr>
          <w:rFonts w:ascii="Cambria" w:hAnsi="Cambria" w:cs="Cambria"/>
          <w:lang w:val="it-IT"/>
        </w:rPr>
        <w:t>indennità</w:t>
      </w:r>
      <w:r>
        <w:rPr>
          <w:rFonts w:ascii="Cambria" w:hAnsi="Cambria" w:cs="Cambria"/>
          <w:spacing w:val="-3"/>
          <w:lang w:val="it-IT"/>
        </w:rPr>
        <w:t xml:space="preserve"> </w:t>
      </w:r>
      <w:r>
        <w:rPr>
          <w:rFonts w:ascii="Cambria" w:hAnsi="Cambria" w:cs="Cambria"/>
          <w:lang w:val="it-IT"/>
        </w:rPr>
        <w:t>di</w:t>
      </w:r>
      <w:r>
        <w:rPr>
          <w:rFonts w:ascii="Cambria" w:hAnsi="Cambria" w:cs="Cambria"/>
          <w:spacing w:val="-4"/>
          <w:lang w:val="it-IT"/>
        </w:rPr>
        <w:t xml:space="preserve"> </w:t>
      </w:r>
      <w:r>
        <w:rPr>
          <w:rFonts w:ascii="Cambria" w:hAnsi="Cambria" w:cs="Cambria"/>
          <w:lang w:val="it-IT"/>
        </w:rPr>
        <w:t>maternità,</w:t>
      </w:r>
      <w:r>
        <w:rPr>
          <w:rFonts w:ascii="Cambria" w:hAnsi="Cambria" w:cs="Cambria"/>
          <w:spacing w:val="60"/>
          <w:w w:val="99"/>
          <w:lang w:val="it-IT"/>
        </w:rPr>
        <w:t xml:space="preserve"> </w:t>
      </w:r>
      <w:r>
        <w:rPr>
          <w:rFonts w:ascii="Cambria" w:hAnsi="Cambria" w:cs="Cambria"/>
          <w:lang w:val="it-IT"/>
        </w:rPr>
        <w:t>con</w:t>
      </w:r>
      <w:r>
        <w:rPr>
          <w:rFonts w:ascii="Cambria" w:hAnsi="Cambria" w:cs="Cambria"/>
          <w:spacing w:val="-6"/>
          <w:lang w:val="it-IT"/>
        </w:rPr>
        <w:t xml:space="preserve"> </w:t>
      </w:r>
      <w:r>
        <w:rPr>
          <w:rFonts w:ascii="Cambria" w:hAnsi="Cambria" w:cs="Cambria"/>
          <w:lang w:val="it-IT"/>
        </w:rPr>
        <w:t>un importo</w:t>
      </w:r>
      <w:r>
        <w:rPr>
          <w:rFonts w:ascii="Cambria" w:hAnsi="Cambria" w:cs="Cambria"/>
          <w:spacing w:val="-6"/>
          <w:lang w:val="it-IT"/>
        </w:rPr>
        <w:t xml:space="preserve"> </w:t>
      </w:r>
      <w:r>
        <w:rPr>
          <w:rFonts w:ascii="Cambria" w:hAnsi="Cambria" w:cs="Cambria"/>
          <w:lang w:val="it-IT"/>
        </w:rPr>
        <w:t>mensile</w:t>
      </w:r>
      <w:r>
        <w:rPr>
          <w:rFonts w:ascii="Cambria" w:hAnsi="Cambria" w:cs="Cambria"/>
          <w:spacing w:val="-6"/>
          <w:lang w:val="it-IT"/>
        </w:rPr>
        <w:t xml:space="preserve"> </w:t>
      </w:r>
      <w:r>
        <w:rPr>
          <w:rFonts w:ascii="Cambria" w:hAnsi="Cambria" w:cs="Cambria"/>
          <w:lang w:val="it-IT"/>
        </w:rPr>
        <w:t>inferiore</w:t>
      </w:r>
      <w:r>
        <w:rPr>
          <w:rFonts w:ascii="Cambria" w:hAnsi="Cambria" w:cs="Cambria"/>
          <w:spacing w:val="-6"/>
          <w:lang w:val="it-IT"/>
        </w:rPr>
        <w:t xml:space="preserve"> </w:t>
      </w:r>
      <w:r>
        <w:rPr>
          <w:rFonts w:ascii="Cambria" w:hAnsi="Cambria" w:cs="Cambria"/>
          <w:lang w:val="it-IT"/>
        </w:rPr>
        <w:t>a</w:t>
      </w:r>
      <w:r>
        <w:rPr>
          <w:rFonts w:ascii="Cambria" w:hAnsi="Cambria" w:cs="Cambria"/>
          <w:spacing w:val="-6"/>
          <w:lang w:val="it-IT"/>
        </w:rPr>
        <w:t xml:space="preserve"> </w:t>
      </w:r>
      <w:r>
        <w:rPr>
          <w:rFonts w:ascii="Cambria" w:hAnsi="Cambria" w:cs="Cambria"/>
          <w:spacing w:val="-1"/>
          <w:lang w:val="it-IT"/>
        </w:rPr>
        <w:t>quello</w:t>
      </w:r>
      <w:r>
        <w:rPr>
          <w:rFonts w:ascii="Cambria" w:hAnsi="Cambria" w:cs="Cambria"/>
          <w:spacing w:val="-6"/>
          <w:lang w:val="it-IT"/>
        </w:rPr>
        <w:t xml:space="preserve"> </w:t>
      </w:r>
      <w:r>
        <w:rPr>
          <w:rFonts w:ascii="Cambria" w:hAnsi="Cambria" w:cs="Cambria"/>
          <w:lang w:val="it-IT"/>
        </w:rPr>
        <w:t>dell'assegno</w:t>
      </w:r>
      <w:r>
        <w:rPr>
          <w:rFonts w:ascii="Cambria" w:hAnsi="Cambria" w:cs="Cambria"/>
          <w:spacing w:val="-6"/>
          <w:lang w:val="it-IT"/>
        </w:rPr>
        <w:t xml:space="preserve"> </w:t>
      </w:r>
      <w:r>
        <w:rPr>
          <w:rFonts w:ascii="Cambria" w:hAnsi="Cambria" w:cs="Cambria"/>
          <w:lang w:val="it-IT"/>
        </w:rPr>
        <w:t>suddetto</w:t>
      </w:r>
      <w:r>
        <w:rPr>
          <w:rFonts w:ascii="Cambria" w:hAnsi="Cambria" w:cs="Cambria"/>
          <w:spacing w:val="-6"/>
          <w:lang w:val="it-IT"/>
        </w:rPr>
        <w:t xml:space="preserve"> </w:t>
      </w:r>
      <w:r>
        <w:rPr>
          <w:rFonts w:ascii="Cambria" w:hAnsi="Cambria" w:cs="Cambria"/>
          <w:lang w:val="it-IT"/>
        </w:rPr>
        <w:t>perché</w:t>
      </w:r>
      <w:r>
        <w:rPr>
          <w:rFonts w:ascii="Cambria" w:hAnsi="Cambria" w:cs="Cambria"/>
          <w:spacing w:val="-6"/>
          <w:lang w:val="it-IT"/>
        </w:rPr>
        <w:t xml:space="preserve"> </w:t>
      </w:r>
      <w:r>
        <w:rPr>
          <w:rFonts w:ascii="Cambria" w:hAnsi="Cambria" w:cs="Cambria"/>
          <w:lang w:val="it-IT"/>
        </w:rPr>
        <w:t>pari</w:t>
      </w:r>
      <w:r>
        <w:rPr>
          <w:rFonts w:ascii="Cambria" w:hAnsi="Cambria" w:cs="Cambria"/>
          <w:spacing w:val="-7"/>
          <w:lang w:val="it-IT"/>
        </w:rPr>
        <w:t xml:space="preserve"> </w:t>
      </w:r>
      <w:r>
        <w:rPr>
          <w:rFonts w:ascii="Cambria" w:hAnsi="Cambria" w:cs="Cambria"/>
          <w:lang w:val="it-IT"/>
        </w:rPr>
        <w:t xml:space="preserve">ad </w:t>
      </w:r>
      <w:r>
        <w:rPr>
          <w:rFonts w:ascii="Cambria" w:hAnsi="Cambria" w:cs="Cambria"/>
          <w:w w:val="95"/>
          <w:lang w:val="it-IT"/>
        </w:rPr>
        <w:t>euro ___________;</w:t>
      </w:r>
    </w:p>
    <w:p w:rsidR="00E03490" w:rsidRDefault="00E03490">
      <w:pPr>
        <w:pStyle w:val="Titolo21"/>
        <w:tabs>
          <w:tab w:val="left" w:pos="851"/>
        </w:tabs>
        <w:ind w:left="567" w:right="275"/>
        <w:rPr>
          <w:rFonts w:ascii="Cambria" w:hAnsi="Cambria"/>
          <w:sz w:val="16"/>
          <w:szCs w:val="16"/>
          <w:lang w:val="it-IT"/>
        </w:rPr>
      </w:pPr>
    </w:p>
    <w:p w:rsidR="00E03490" w:rsidRDefault="00E03490" w:rsidP="001405A5">
      <w:pPr>
        <w:tabs>
          <w:tab w:val="left" w:pos="851"/>
        </w:tabs>
        <w:ind w:left="567"/>
        <w:rPr>
          <w:rFonts w:ascii="Cambria" w:hAnsi="Cambria" w:cs="Helvetica"/>
          <w:bCs/>
          <w:spacing w:val="-1"/>
        </w:rPr>
      </w:pPr>
      <w:r>
        <w:rPr>
          <w:rFonts w:ascii="Cambria" w:hAnsi="Cambria" w:cs="Cambria"/>
          <w:w w:val="95"/>
        </w:rPr>
        <w:t>5.</w:t>
      </w:r>
      <w:r>
        <w:rPr>
          <w:rFonts w:ascii="Cambria" w:hAnsi="Cambria" w:cs="Cambria"/>
          <w:w w:val="95"/>
        </w:rPr>
        <w:tab/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-9"/>
        </w:rPr>
        <w:t xml:space="preserve"> </w:t>
      </w:r>
      <w:r>
        <w:rPr>
          <w:rFonts w:ascii="Cambria" w:hAnsi="Cambria" w:cs="Cambria"/>
          <w:b/>
        </w:rPr>
        <w:t>essere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  <w:spacing w:val="-1"/>
        </w:rPr>
        <w:t>(</w:t>
      </w:r>
      <w:r>
        <w:rPr>
          <w:rFonts w:ascii="Cambria" w:hAnsi="Cambria" w:cs="Cambria"/>
          <w:i/>
          <w:spacing w:val="-1"/>
        </w:rPr>
        <w:t>barrare</w:t>
      </w:r>
      <w:r>
        <w:rPr>
          <w:rFonts w:ascii="Cambria" w:hAnsi="Cambria" w:cs="Cambria"/>
          <w:i/>
          <w:spacing w:val="-8"/>
        </w:rPr>
        <w:t xml:space="preserve"> </w:t>
      </w:r>
      <w:r>
        <w:rPr>
          <w:rFonts w:ascii="Cambria" w:hAnsi="Cambria" w:cs="Cambria"/>
          <w:i/>
          <w:spacing w:val="-1"/>
        </w:rPr>
        <w:t>la</w:t>
      </w:r>
      <w:r>
        <w:rPr>
          <w:rFonts w:ascii="Cambria" w:hAnsi="Cambria" w:cs="Cambria"/>
          <w:i/>
          <w:spacing w:val="-7"/>
        </w:rPr>
        <w:t xml:space="preserve"> </w:t>
      </w:r>
      <w:r>
        <w:rPr>
          <w:rFonts w:ascii="Cambria" w:hAnsi="Cambria" w:cs="Cambria"/>
          <w:i/>
        </w:rPr>
        <w:t>casella</w:t>
      </w:r>
      <w:r>
        <w:rPr>
          <w:rFonts w:ascii="Cambria" w:hAnsi="Cambria" w:cs="Cambria"/>
          <w:i/>
          <w:spacing w:val="-8"/>
        </w:rPr>
        <w:t xml:space="preserve"> </w:t>
      </w:r>
      <w:r>
        <w:rPr>
          <w:rFonts w:ascii="Cambria" w:hAnsi="Cambria" w:cs="Cambria"/>
          <w:i/>
        </w:rPr>
        <w:t>corrispondente)</w:t>
      </w:r>
    </w:p>
    <w:p w:rsidR="00E03490" w:rsidRDefault="00E03490" w:rsidP="000A41A6">
      <w:pPr>
        <w:pStyle w:val="Titolo21"/>
        <w:numPr>
          <w:ilvl w:val="0"/>
          <w:numId w:val="4"/>
        </w:numPr>
        <w:tabs>
          <w:tab w:val="clear" w:pos="708"/>
          <w:tab w:val="num" w:pos="993"/>
        </w:tabs>
        <w:spacing w:before="210"/>
        <w:ind w:left="993" w:right="275" w:hanging="284"/>
        <w:jc w:val="both"/>
        <w:rPr>
          <w:rFonts w:ascii="Cambria" w:hAnsi="Cambria"/>
          <w:bCs/>
          <w:spacing w:val="-1"/>
          <w:lang w:val="it-IT"/>
        </w:rPr>
      </w:pPr>
      <w:r>
        <w:rPr>
          <w:rFonts w:ascii="Cambria" w:hAnsi="Cambria"/>
          <w:bCs/>
          <w:spacing w:val="-1"/>
          <w:lang w:val="it-IT"/>
        </w:rPr>
        <w:t>cittadina</w:t>
      </w:r>
      <w:r>
        <w:rPr>
          <w:rFonts w:ascii="Cambria" w:hAnsi="Cambria"/>
          <w:bCs/>
          <w:spacing w:val="-2"/>
          <w:lang w:val="it-IT"/>
        </w:rPr>
        <w:t xml:space="preserve"> </w:t>
      </w:r>
      <w:r>
        <w:rPr>
          <w:rFonts w:ascii="Cambria" w:hAnsi="Cambria"/>
          <w:bCs/>
          <w:lang w:val="it-IT"/>
        </w:rPr>
        <w:t>italiana</w:t>
      </w:r>
      <w:r>
        <w:rPr>
          <w:rFonts w:ascii="Cambria" w:hAnsi="Cambria"/>
          <w:bCs/>
          <w:spacing w:val="-2"/>
          <w:lang w:val="it-IT"/>
        </w:rPr>
        <w:t xml:space="preserve"> </w:t>
      </w:r>
      <w:r>
        <w:rPr>
          <w:rFonts w:ascii="Cambria" w:hAnsi="Cambria"/>
          <w:lang w:val="it-IT"/>
        </w:rPr>
        <w:t>o</w:t>
      </w:r>
      <w:r>
        <w:rPr>
          <w:rFonts w:ascii="Cambria" w:hAnsi="Cambria"/>
          <w:spacing w:val="-2"/>
          <w:lang w:val="it-IT"/>
        </w:rPr>
        <w:t xml:space="preserve"> </w:t>
      </w:r>
      <w:r>
        <w:rPr>
          <w:rFonts w:ascii="Cambria" w:hAnsi="Cambria"/>
          <w:lang w:val="it-IT"/>
        </w:rPr>
        <w:t>di</w:t>
      </w:r>
      <w:r>
        <w:rPr>
          <w:rFonts w:ascii="Cambria" w:hAnsi="Cambria"/>
          <w:spacing w:val="-2"/>
          <w:lang w:val="it-IT"/>
        </w:rPr>
        <w:t xml:space="preserve"> </w:t>
      </w:r>
      <w:r>
        <w:rPr>
          <w:rFonts w:ascii="Cambria" w:hAnsi="Cambria"/>
          <w:lang w:val="it-IT"/>
        </w:rPr>
        <w:t>uno</w:t>
      </w:r>
      <w:r>
        <w:rPr>
          <w:rFonts w:ascii="Cambria" w:hAnsi="Cambria"/>
          <w:spacing w:val="-2"/>
          <w:lang w:val="it-IT"/>
        </w:rPr>
        <w:t xml:space="preserve"> </w:t>
      </w:r>
      <w:r>
        <w:rPr>
          <w:rFonts w:ascii="Cambria" w:hAnsi="Cambria"/>
          <w:lang w:val="it-IT"/>
        </w:rPr>
        <w:t>Stato</w:t>
      </w:r>
      <w:r>
        <w:rPr>
          <w:rFonts w:ascii="Cambria" w:hAnsi="Cambria"/>
          <w:spacing w:val="-2"/>
          <w:lang w:val="it-IT"/>
        </w:rPr>
        <w:t xml:space="preserve"> </w:t>
      </w:r>
      <w:r>
        <w:rPr>
          <w:rFonts w:ascii="Cambria" w:hAnsi="Cambria"/>
          <w:lang w:val="it-IT"/>
        </w:rPr>
        <w:t>appartenente</w:t>
      </w:r>
      <w:r>
        <w:rPr>
          <w:rFonts w:ascii="Cambria" w:hAnsi="Cambria"/>
          <w:spacing w:val="-2"/>
          <w:lang w:val="it-IT"/>
        </w:rPr>
        <w:t xml:space="preserve"> </w:t>
      </w:r>
      <w:r>
        <w:rPr>
          <w:rFonts w:ascii="Cambria" w:hAnsi="Cambria"/>
          <w:spacing w:val="-1"/>
          <w:lang w:val="it-IT"/>
        </w:rPr>
        <w:t xml:space="preserve">all’Unione </w:t>
      </w:r>
      <w:r>
        <w:rPr>
          <w:rFonts w:ascii="Cambria" w:hAnsi="Cambria"/>
          <w:lang w:val="it-IT"/>
        </w:rPr>
        <w:t xml:space="preserve">Europea </w:t>
      </w:r>
      <w:r>
        <w:rPr>
          <w:rFonts w:ascii="Cambria" w:hAnsi="Cambria" w:cs="Cambria"/>
          <w:spacing w:val="-1"/>
          <w:lang w:val="it-IT"/>
        </w:rPr>
        <w:t>(indicare</w:t>
      </w:r>
      <w:r>
        <w:rPr>
          <w:rFonts w:ascii="Cambria" w:hAnsi="Cambria" w:cs="Cambria"/>
          <w:spacing w:val="-9"/>
          <w:lang w:val="it-IT"/>
        </w:rPr>
        <w:t xml:space="preserve"> </w:t>
      </w:r>
      <w:r>
        <w:rPr>
          <w:rFonts w:ascii="Cambria" w:hAnsi="Cambria" w:cs="Cambria"/>
          <w:spacing w:val="-1"/>
          <w:lang w:val="it-IT"/>
        </w:rPr>
        <w:t>lo</w:t>
      </w:r>
      <w:r>
        <w:rPr>
          <w:rFonts w:ascii="Cambria" w:hAnsi="Cambria" w:cs="Cambria"/>
          <w:spacing w:val="-8"/>
          <w:lang w:val="it-IT"/>
        </w:rPr>
        <w:t xml:space="preserve"> </w:t>
      </w:r>
      <w:r>
        <w:rPr>
          <w:rFonts w:ascii="Cambria" w:hAnsi="Cambria" w:cs="Cambria"/>
          <w:lang w:val="it-IT"/>
        </w:rPr>
        <w:t>stato</w:t>
      </w:r>
      <w:r>
        <w:rPr>
          <w:rFonts w:ascii="Cambria" w:hAnsi="Cambria" w:cs="Cambria"/>
          <w:spacing w:val="-9"/>
          <w:lang w:val="it-IT"/>
        </w:rPr>
        <w:t xml:space="preserve"> </w:t>
      </w:r>
      <w:r>
        <w:rPr>
          <w:rFonts w:ascii="Cambria" w:hAnsi="Cambria" w:cs="Cambria"/>
          <w:lang w:val="it-IT"/>
        </w:rPr>
        <w:t>dell’Unione</w:t>
      </w:r>
      <w:r>
        <w:rPr>
          <w:rFonts w:ascii="Cambria" w:hAnsi="Cambria" w:cs="Cambria"/>
          <w:spacing w:val="-8"/>
          <w:lang w:val="it-IT"/>
        </w:rPr>
        <w:t xml:space="preserve"> </w:t>
      </w:r>
      <w:r>
        <w:rPr>
          <w:rFonts w:ascii="Cambria" w:hAnsi="Cambria" w:cs="Cambria"/>
          <w:lang w:val="it-IT"/>
        </w:rPr>
        <w:t>Europea) __________________________</w:t>
      </w:r>
    </w:p>
    <w:p w:rsidR="00E03490" w:rsidRDefault="00E03490">
      <w:pPr>
        <w:pStyle w:val="Titolo21"/>
        <w:numPr>
          <w:ilvl w:val="0"/>
          <w:numId w:val="4"/>
        </w:numPr>
        <w:tabs>
          <w:tab w:val="left" w:pos="993"/>
        </w:tabs>
        <w:spacing w:before="210"/>
        <w:ind w:left="709" w:right="275" w:firstLine="0"/>
        <w:jc w:val="both"/>
        <w:rPr>
          <w:rFonts w:ascii="Cambria" w:hAnsi="Cambria"/>
          <w:bCs/>
          <w:spacing w:val="-1"/>
          <w:lang w:val="it-IT"/>
        </w:rPr>
      </w:pPr>
      <w:r>
        <w:rPr>
          <w:rFonts w:ascii="Cambria" w:hAnsi="Cambria"/>
          <w:bCs/>
          <w:spacing w:val="-1"/>
          <w:lang w:val="it-IT"/>
        </w:rPr>
        <w:t>cittadina</w:t>
      </w:r>
      <w:r>
        <w:rPr>
          <w:rFonts w:ascii="Cambria" w:hAnsi="Cambria"/>
          <w:bCs/>
          <w:spacing w:val="6"/>
          <w:lang w:val="it-IT"/>
        </w:rPr>
        <w:t xml:space="preserve"> </w:t>
      </w:r>
      <w:r>
        <w:rPr>
          <w:rFonts w:ascii="Cambria" w:hAnsi="Cambria"/>
          <w:bCs/>
          <w:lang w:val="it-IT"/>
        </w:rPr>
        <w:t xml:space="preserve">extracomunitaria </w:t>
      </w:r>
      <w:r>
        <w:rPr>
          <w:rFonts w:ascii="Cambria" w:hAnsi="Cambria"/>
          <w:spacing w:val="-1"/>
          <w:lang w:val="it-IT"/>
        </w:rPr>
        <w:t>in</w:t>
      </w:r>
      <w:r>
        <w:rPr>
          <w:rFonts w:ascii="Cambria" w:hAnsi="Cambria"/>
          <w:spacing w:val="-6"/>
          <w:lang w:val="it-IT"/>
        </w:rPr>
        <w:t xml:space="preserve"> </w:t>
      </w:r>
      <w:r>
        <w:rPr>
          <w:rFonts w:ascii="Cambria" w:hAnsi="Cambria"/>
          <w:lang w:val="it-IT"/>
        </w:rPr>
        <w:t>possesso</w:t>
      </w:r>
      <w:r>
        <w:rPr>
          <w:rFonts w:ascii="Cambria" w:hAnsi="Cambria"/>
          <w:spacing w:val="-6"/>
          <w:lang w:val="it-IT"/>
        </w:rPr>
        <w:t xml:space="preserve"> </w:t>
      </w:r>
      <w:r>
        <w:rPr>
          <w:rFonts w:ascii="Cambria" w:hAnsi="Cambria"/>
          <w:lang w:val="it-IT"/>
        </w:rPr>
        <w:t>del</w:t>
      </w:r>
      <w:r>
        <w:rPr>
          <w:rFonts w:ascii="Cambria" w:hAnsi="Cambria"/>
          <w:spacing w:val="-7"/>
          <w:lang w:val="it-IT"/>
        </w:rPr>
        <w:t xml:space="preserve"> </w:t>
      </w:r>
      <w:r>
        <w:rPr>
          <w:rFonts w:ascii="Cambria" w:hAnsi="Cambria"/>
          <w:bCs/>
          <w:lang w:val="it-IT"/>
        </w:rPr>
        <w:t>“</w:t>
      </w:r>
      <w:r>
        <w:rPr>
          <w:rFonts w:ascii="Cambria" w:hAnsi="Cambria"/>
          <w:bCs/>
          <w:i/>
          <w:u w:val="thick" w:color="000000"/>
          <w:lang w:val="it-IT"/>
        </w:rPr>
        <w:t>permesso</w:t>
      </w:r>
      <w:r>
        <w:rPr>
          <w:rFonts w:ascii="Cambria" w:hAnsi="Cambria"/>
          <w:bCs/>
          <w:i/>
          <w:spacing w:val="-7"/>
          <w:u w:val="thick" w:color="000000"/>
          <w:lang w:val="it-IT"/>
        </w:rPr>
        <w:t xml:space="preserve"> </w:t>
      </w:r>
      <w:r>
        <w:rPr>
          <w:rFonts w:ascii="Cambria" w:hAnsi="Cambria"/>
          <w:bCs/>
          <w:i/>
          <w:spacing w:val="-1"/>
          <w:u w:val="thick" w:color="000000"/>
          <w:lang w:val="it-IT"/>
        </w:rPr>
        <w:t>di</w:t>
      </w:r>
      <w:r>
        <w:rPr>
          <w:rFonts w:ascii="Cambria" w:hAnsi="Cambria"/>
          <w:bCs/>
          <w:i/>
          <w:spacing w:val="-7"/>
          <w:u w:val="thick" w:color="000000"/>
          <w:lang w:val="it-IT"/>
        </w:rPr>
        <w:t xml:space="preserve"> </w:t>
      </w:r>
      <w:r>
        <w:rPr>
          <w:rFonts w:ascii="Cambria" w:hAnsi="Cambria"/>
          <w:bCs/>
          <w:i/>
          <w:spacing w:val="-1"/>
          <w:u w:val="thick" w:color="000000"/>
          <w:lang w:val="it-IT"/>
        </w:rPr>
        <w:t>soggiorno</w:t>
      </w:r>
      <w:r>
        <w:rPr>
          <w:rFonts w:ascii="Cambria" w:hAnsi="Cambria"/>
          <w:bCs/>
          <w:i/>
          <w:spacing w:val="-8"/>
          <w:u w:val="thick" w:color="000000"/>
          <w:lang w:val="it-IT"/>
        </w:rPr>
        <w:t xml:space="preserve"> </w:t>
      </w:r>
      <w:r>
        <w:rPr>
          <w:rFonts w:ascii="Cambria" w:hAnsi="Cambria"/>
          <w:bCs/>
          <w:i/>
          <w:spacing w:val="-1"/>
          <w:u w:val="thick" w:color="000000"/>
          <w:lang w:val="it-IT"/>
        </w:rPr>
        <w:t>CE</w:t>
      </w:r>
      <w:r>
        <w:rPr>
          <w:rFonts w:ascii="Cambria" w:hAnsi="Cambria"/>
          <w:bCs/>
          <w:i/>
          <w:spacing w:val="-6"/>
          <w:u w:val="thick" w:color="000000"/>
          <w:lang w:val="it-IT"/>
        </w:rPr>
        <w:t xml:space="preserve"> </w:t>
      </w:r>
      <w:r>
        <w:rPr>
          <w:rFonts w:ascii="Cambria" w:hAnsi="Cambria"/>
          <w:bCs/>
          <w:i/>
          <w:u w:val="thick" w:color="000000"/>
          <w:lang w:val="it-IT"/>
        </w:rPr>
        <w:t>per</w:t>
      </w:r>
      <w:r>
        <w:rPr>
          <w:rFonts w:ascii="Cambria" w:hAnsi="Cambria"/>
          <w:bCs/>
          <w:i/>
          <w:spacing w:val="46"/>
          <w:w w:val="99"/>
          <w:lang w:val="it-IT"/>
        </w:rPr>
        <w:t xml:space="preserve"> </w:t>
      </w:r>
      <w:r>
        <w:rPr>
          <w:rFonts w:ascii="Cambria" w:hAnsi="Cambria"/>
          <w:bCs/>
          <w:i/>
          <w:spacing w:val="-1"/>
          <w:u w:val="thick" w:color="000000"/>
          <w:lang w:val="it-IT"/>
        </w:rPr>
        <w:t>soggiornanti</w:t>
      </w:r>
      <w:r>
        <w:rPr>
          <w:rFonts w:ascii="Cambria" w:hAnsi="Cambria"/>
          <w:bCs/>
          <w:i/>
          <w:spacing w:val="-6"/>
          <w:u w:val="thick" w:color="000000"/>
          <w:lang w:val="it-IT"/>
        </w:rPr>
        <w:t xml:space="preserve"> </w:t>
      </w:r>
      <w:r>
        <w:rPr>
          <w:rFonts w:ascii="Cambria" w:hAnsi="Cambria"/>
          <w:bCs/>
          <w:i/>
          <w:spacing w:val="-1"/>
          <w:u w:val="thick" w:color="000000"/>
          <w:lang w:val="it-IT"/>
        </w:rPr>
        <w:t>di</w:t>
      </w:r>
      <w:r>
        <w:rPr>
          <w:rFonts w:ascii="Cambria" w:hAnsi="Cambria"/>
          <w:bCs/>
          <w:i/>
          <w:spacing w:val="-5"/>
          <w:u w:val="thick" w:color="000000"/>
          <w:lang w:val="it-IT"/>
        </w:rPr>
        <w:t xml:space="preserve"> </w:t>
      </w:r>
      <w:r>
        <w:rPr>
          <w:rFonts w:ascii="Cambria" w:hAnsi="Cambria"/>
          <w:bCs/>
          <w:i/>
          <w:spacing w:val="-1"/>
          <w:u w:val="thick" w:color="000000"/>
          <w:lang w:val="it-IT"/>
        </w:rPr>
        <w:t>lungo</w:t>
      </w:r>
      <w:r>
        <w:rPr>
          <w:rFonts w:ascii="Cambria" w:hAnsi="Cambria"/>
          <w:bCs/>
          <w:i/>
          <w:spacing w:val="-6"/>
          <w:u w:val="thick" w:color="000000"/>
          <w:lang w:val="it-IT"/>
        </w:rPr>
        <w:t xml:space="preserve"> </w:t>
      </w:r>
      <w:r>
        <w:rPr>
          <w:rFonts w:ascii="Cambria" w:hAnsi="Cambria"/>
          <w:bCs/>
          <w:i/>
          <w:spacing w:val="-1"/>
          <w:u w:val="thick" w:color="000000"/>
          <w:lang w:val="it-IT"/>
        </w:rPr>
        <w:t>periodo</w:t>
      </w:r>
      <w:r>
        <w:rPr>
          <w:rFonts w:ascii="Cambria" w:hAnsi="Cambria"/>
          <w:bCs/>
          <w:spacing w:val="-1"/>
          <w:lang w:val="it-IT"/>
        </w:rPr>
        <w:t>”</w:t>
      </w:r>
      <w:r>
        <w:rPr>
          <w:rFonts w:ascii="Cambria" w:hAnsi="Cambria"/>
          <w:bCs/>
          <w:spacing w:val="-6"/>
          <w:lang w:val="it-IT"/>
        </w:rPr>
        <w:t xml:space="preserve"> </w:t>
      </w:r>
      <w:r>
        <w:rPr>
          <w:rFonts w:ascii="Cambria" w:hAnsi="Cambria"/>
          <w:bCs/>
          <w:lang w:val="it-IT"/>
        </w:rPr>
        <w:t>o</w:t>
      </w:r>
      <w:r>
        <w:rPr>
          <w:rFonts w:ascii="Cambria" w:hAnsi="Cambria"/>
          <w:bCs/>
          <w:spacing w:val="55"/>
          <w:lang w:val="it-IT"/>
        </w:rPr>
        <w:t xml:space="preserve"> </w:t>
      </w:r>
      <w:r>
        <w:rPr>
          <w:rFonts w:ascii="Cambria" w:hAnsi="Cambria"/>
          <w:spacing w:val="-1"/>
          <w:lang w:val="it-IT"/>
        </w:rPr>
        <w:t>in</w:t>
      </w:r>
      <w:r>
        <w:rPr>
          <w:rFonts w:ascii="Cambria" w:hAnsi="Cambria"/>
          <w:spacing w:val="-4"/>
          <w:lang w:val="it-IT"/>
        </w:rPr>
        <w:t xml:space="preserve"> </w:t>
      </w:r>
      <w:r>
        <w:rPr>
          <w:rFonts w:ascii="Cambria" w:hAnsi="Cambria"/>
          <w:lang w:val="it-IT"/>
        </w:rPr>
        <w:t>attesa</w:t>
      </w:r>
      <w:r>
        <w:rPr>
          <w:rFonts w:ascii="Cambria" w:hAnsi="Cambria"/>
          <w:spacing w:val="-5"/>
          <w:lang w:val="it-IT"/>
        </w:rPr>
        <w:t xml:space="preserve"> </w:t>
      </w:r>
      <w:r>
        <w:rPr>
          <w:rFonts w:ascii="Cambria" w:hAnsi="Cambria"/>
          <w:lang w:val="it-IT"/>
        </w:rPr>
        <w:t>del</w:t>
      </w:r>
      <w:r>
        <w:rPr>
          <w:rFonts w:ascii="Cambria" w:hAnsi="Cambria"/>
          <w:spacing w:val="-6"/>
          <w:lang w:val="it-IT"/>
        </w:rPr>
        <w:t xml:space="preserve"> </w:t>
      </w:r>
      <w:r>
        <w:rPr>
          <w:rFonts w:ascii="Cambria" w:hAnsi="Cambria"/>
          <w:spacing w:val="-1"/>
          <w:lang w:val="it-IT"/>
        </w:rPr>
        <w:t>rilascio</w:t>
      </w:r>
      <w:r>
        <w:rPr>
          <w:rFonts w:ascii="Cambria" w:hAnsi="Cambria"/>
          <w:spacing w:val="-5"/>
          <w:lang w:val="it-IT"/>
        </w:rPr>
        <w:t xml:space="preserve"> </w:t>
      </w:r>
      <w:r>
        <w:rPr>
          <w:rFonts w:ascii="Cambria" w:hAnsi="Cambria"/>
          <w:lang w:val="it-IT"/>
        </w:rPr>
        <w:t>di</w:t>
      </w:r>
      <w:r>
        <w:rPr>
          <w:rFonts w:ascii="Cambria" w:hAnsi="Cambria"/>
          <w:spacing w:val="-5"/>
          <w:lang w:val="it-IT"/>
        </w:rPr>
        <w:t xml:space="preserve"> </w:t>
      </w:r>
      <w:r>
        <w:rPr>
          <w:rFonts w:ascii="Cambria" w:hAnsi="Cambria"/>
          <w:lang w:val="it-IT"/>
        </w:rPr>
        <w:t>tale</w:t>
      </w:r>
      <w:r>
        <w:rPr>
          <w:rFonts w:ascii="Cambria" w:hAnsi="Cambria"/>
          <w:spacing w:val="-5"/>
          <w:lang w:val="it-IT"/>
        </w:rPr>
        <w:t xml:space="preserve"> </w:t>
      </w:r>
      <w:r>
        <w:rPr>
          <w:rFonts w:ascii="Cambria" w:hAnsi="Cambria"/>
          <w:lang w:val="it-IT"/>
        </w:rPr>
        <w:t>permesso</w:t>
      </w:r>
      <w:r>
        <w:rPr>
          <w:rFonts w:ascii="Cambria" w:hAnsi="Cambria"/>
          <w:spacing w:val="-5"/>
          <w:lang w:val="it-IT"/>
        </w:rPr>
        <w:t xml:space="preserve"> </w:t>
      </w:r>
      <w:r>
        <w:rPr>
          <w:rFonts w:ascii="Cambria" w:hAnsi="Cambria"/>
          <w:lang w:val="it-IT"/>
        </w:rPr>
        <w:t>con</w:t>
      </w:r>
      <w:r>
        <w:rPr>
          <w:rFonts w:ascii="Cambria" w:hAnsi="Cambria"/>
          <w:spacing w:val="61"/>
          <w:w w:val="99"/>
          <w:lang w:val="it-IT"/>
        </w:rPr>
        <w:t xml:space="preserve"> </w:t>
      </w:r>
      <w:r>
        <w:rPr>
          <w:rFonts w:ascii="Cambria" w:hAnsi="Cambria"/>
          <w:spacing w:val="-1"/>
          <w:lang w:val="it-IT"/>
        </w:rPr>
        <w:t>richiesta</w:t>
      </w:r>
      <w:r>
        <w:rPr>
          <w:rFonts w:ascii="Cambria" w:hAnsi="Cambria"/>
          <w:spacing w:val="-6"/>
          <w:lang w:val="it-IT"/>
        </w:rPr>
        <w:t xml:space="preserve"> </w:t>
      </w:r>
      <w:r>
        <w:rPr>
          <w:rFonts w:ascii="Cambria" w:hAnsi="Cambria"/>
          <w:spacing w:val="-1"/>
          <w:lang w:val="it-IT"/>
        </w:rPr>
        <w:t>inoltrata</w:t>
      </w:r>
      <w:r>
        <w:rPr>
          <w:rFonts w:ascii="Cambria" w:hAnsi="Cambria"/>
          <w:spacing w:val="-5"/>
          <w:lang w:val="it-IT"/>
        </w:rPr>
        <w:t xml:space="preserve"> </w:t>
      </w:r>
      <w:r>
        <w:rPr>
          <w:rFonts w:ascii="Cambria" w:hAnsi="Cambria"/>
          <w:spacing w:val="-1"/>
          <w:lang w:val="it-IT"/>
        </w:rPr>
        <w:t>agli</w:t>
      </w:r>
      <w:r>
        <w:rPr>
          <w:rFonts w:ascii="Cambria" w:hAnsi="Cambria"/>
          <w:spacing w:val="-7"/>
          <w:lang w:val="it-IT"/>
        </w:rPr>
        <w:t xml:space="preserve"> </w:t>
      </w:r>
      <w:r>
        <w:rPr>
          <w:rFonts w:ascii="Cambria" w:hAnsi="Cambria"/>
          <w:lang w:val="it-IT"/>
        </w:rPr>
        <w:t>organi</w:t>
      </w:r>
      <w:r>
        <w:rPr>
          <w:rFonts w:ascii="Cambria" w:hAnsi="Cambria"/>
          <w:spacing w:val="-6"/>
          <w:lang w:val="it-IT"/>
        </w:rPr>
        <w:t xml:space="preserve"> </w:t>
      </w:r>
      <w:r>
        <w:rPr>
          <w:rFonts w:ascii="Cambria" w:hAnsi="Cambria"/>
          <w:lang w:val="it-IT"/>
        </w:rPr>
        <w:t>competenti</w:t>
      </w:r>
      <w:r>
        <w:rPr>
          <w:rFonts w:ascii="Cambria" w:hAnsi="Cambria"/>
          <w:spacing w:val="-6"/>
          <w:lang w:val="it-IT"/>
        </w:rPr>
        <w:t xml:space="preserve"> </w:t>
      </w:r>
      <w:r>
        <w:rPr>
          <w:rFonts w:ascii="Cambria" w:hAnsi="Cambria"/>
          <w:lang w:val="it-IT"/>
        </w:rPr>
        <w:t>entro</w:t>
      </w:r>
      <w:r>
        <w:rPr>
          <w:rFonts w:ascii="Cambria" w:hAnsi="Cambria"/>
          <w:spacing w:val="-6"/>
          <w:lang w:val="it-IT"/>
        </w:rPr>
        <w:t xml:space="preserve"> </w:t>
      </w:r>
      <w:r>
        <w:rPr>
          <w:rFonts w:ascii="Cambria" w:hAnsi="Cambria"/>
          <w:lang w:val="it-IT"/>
        </w:rPr>
        <w:t>sei</w:t>
      </w:r>
      <w:r>
        <w:rPr>
          <w:rFonts w:ascii="Cambria" w:hAnsi="Cambria"/>
          <w:spacing w:val="-6"/>
          <w:lang w:val="it-IT"/>
        </w:rPr>
        <w:t xml:space="preserve"> </w:t>
      </w:r>
      <w:r>
        <w:rPr>
          <w:rFonts w:ascii="Cambria" w:hAnsi="Cambria"/>
          <w:lang w:val="it-IT"/>
        </w:rPr>
        <w:t>mesi</w:t>
      </w:r>
      <w:r>
        <w:rPr>
          <w:rFonts w:ascii="Cambria" w:hAnsi="Cambria"/>
          <w:spacing w:val="-6"/>
          <w:lang w:val="it-IT"/>
        </w:rPr>
        <w:t xml:space="preserve"> </w:t>
      </w:r>
      <w:r>
        <w:rPr>
          <w:rFonts w:ascii="Cambria" w:hAnsi="Cambria"/>
          <w:lang w:val="it-IT"/>
        </w:rPr>
        <w:t>dalla</w:t>
      </w:r>
      <w:r>
        <w:rPr>
          <w:rFonts w:ascii="Cambria" w:hAnsi="Cambria"/>
          <w:spacing w:val="-6"/>
          <w:lang w:val="it-IT"/>
        </w:rPr>
        <w:t xml:space="preserve"> </w:t>
      </w:r>
      <w:r>
        <w:rPr>
          <w:rFonts w:ascii="Cambria" w:hAnsi="Cambria"/>
          <w:lang w:val="it-IT"/>
        </w:rPr>
        <w:t>data</w:t>
      </w:r>
      <w:r>
        <w:rPr>
          <w:rFonts w:ascii="Cambria" w:hAnsi="Cambria"/>
          <w:spacing w:val="-5"/>
          <w:lang w:val="it-IT"/>
        </w:rPr>
        <w:t xml:space="preserve"> </w:t>
      </w:r>
      <w:r>
        <w:rPr>
          <w:rFonts w:ascii="Cambria" w:hAnsi="Cambria"/>
          <w:lang w:val="it-IT"/>
        </w:rPr>
        <w:t>di</w:t>
      </w:r>
      <w:r>
        <w:rPr>
          <w:rFonts w:ascii="Cambria" w:hAnsi="Cambria"/>
          <w:spacing w:val="-6"/>
          <w:lang w:val="it-IT"/>
        </w:rPr>
        <w:t xml:space="preserve"> </w:t>
      </w:r>
      <w:r>
        <w:rPr>
          <w:rFonts w:ascii="Cambria" w:hAnsi="Cambria"/>
          <w:lang w:val="it-IT"/>
        </w:rPr>
        <w:t>nascita</w:t>
      </w:r>
      <w:r>
        <w:rPr>
          <w:rFonts w:ascii="Cambria" w:hAnsi="Cambria"/>
          <w:spacing w:val="-6"/>
          <w:lang w:val="it-IT"/>
        </w:rPr>
        <w:t xml:space="preserve"> </w:t>
      </w:r>
      <w:r>
        <w:rPr>
          <w:rFonts w:ascii="Cambria" w:hAnsi="Cambria"/>
          <w:lang w:val="it-IT"/>
        </w:rPr>
        <w:t>del</w:t>
      </w:r>
      <w:r>
        <w:rPr>
          <w:rFonts w:ascii="Cambria" w:hAnsi="Cambria"/>
          <w:spacing w:val="70"/>
          <w:w w:val="99"/>
          <w:lang w:val="it-IT"/>
        </w:rPr>
        <w:t xml:space="preserve"> </w:t>
      </w:r>
      <w:r>
        <w:rPr>
          <w:rFonts w:ascii="Cambria" w:hAnsi="Cambria"/>
          <w:spacing w:val="-1"/>
          <w:lang w:val="it-IT"/>
        </w:rPr>
        <w:t>figlio/a.</w:t>
      </w:r>
    </w:p>
    <w:p w:rsidR="00E03490" w:rsidRDefault="00E03490">
      <w:pPr>
        <w:pStyle w:val="Titolo21"/>
        <w:numPr>
          <w:ilvl w:val="0"/>
          <w:numId w:val="4"/>
        </w:numPr>
        <w:tabs>
          <w:tab w:val="left" w:pos="993"/>
        </w:tabs>
        <w:spacing w:before="210"/>
        <w:ind w:left="709" w:right="275" w:firstLine="0"/>
        <w:jc w:val="both"/>
        <w:rPr>
          <w:rFonts w:ascii="Cambria" w:hAnsi="Cambria"/>
          <w:bCs/>
          <w:spacing w:val="-1"/>
          <w:lang w:val="it-IT"/>
        </w:rPr>
      </w:pPr>
      <w:r>
        <w:rPr>
          <w:rFonts w:ascii="Cambria" w:hAnsi="Cambria"/>
          <w:bCs/>
          <w:spacing w:val="-1"/>
          <w:lang w:val="it-IT"/>
        </w:rPr>
        <w:t>cittadina</w:t>
      </w:r>
      <w:r>
        <w:rPr>
          <w:rFonts w:ascii="Cambria" w:hAnsi="Cambria"/>
          <w:bCs/>
          <w:spacing w:val="2"/>
          <w:lang w:val="it-IT"/>
        </w:rPr>
        <w:t xml:space="preserve"> </w:t>
      </w:r>
      <w:r>
        <w:rPr>
          <w:rFonts w:ascii="Cambria" w:hAnsi="Cambria"/>
          <w:bCs/>
          <w:lang w:val="it-IT"/>
        </w:rPr>
        <w:t>extracomunitaria</w:t>
      </w:r>
      <w:r>
        <w:rPr>
          <w:rFonts w:ascii="Cambria" w:hAnsi="Cambria"/>
          <w:bCs/>
          <w:spacing w:val="1"/>
          <w:lang w:val="it-IT"/>
        </w:rPr>
        <w:t xml:space="preserve"> </w:t>
      </w:r>
      <w:r>
        <w:rPr>
          <w:rFonts w:ascii="Cambria" w:hAnsi="Cambria"/>
          <w:spacing w:val="-1"/>
          <w:lang w:val="it-IT"/>
        </w:rPr>
        <w:t>in</w:t>
      </w:r>
      <w:r>
        <w:rPr>
          <w:rFonts w:ascii="Cambria" w:hAnsi="Cambria"/>
          <w:spacing w:val="1"/>
          <w:lang w:val="it-IT"/>
        </w:rPr>
        <w:t xml:space="preserve"> </w:t>
      </w:r>
      <w:r>
        <w:rPr>
          <w:rFonts w:ascii="Cambria" w:hAnsi="Cambria"/>
          <w:lang w:val="it-IT"/>
        </w:rPr>
        <w:t>possesso</w:t>
      </w:r>
      <w:r>
        <w:rPr>
          <w:rFonts w:ascii="Cambria" w:hAnsi="Cambria"/>
          <w:spacing w:val="2"/>
          <w:lang w:val="it-IT"/>
        </w:rPr>
        <w:t xml:space="preserve"> </w:t>
      </w:r>
      <w:r>
        <w:rPr>
          <w:rFonts w:ascii="Cambria" w:hAnsi="Cambria"/>
          <w:lang w:val="it-IT"/>
        </w:rPr>
        <w:t>della</w:t>
      </w:r>
      <w:r>
        <w:rPr>
          <w:rFonts w:ascii="Cambria" w:hAnsi="Cambria"/>
          <w:spacing w:val="1"/>
          <w:lang w:val="it-IT"/>
        </w:rPr>
        <w:t xml:space="preserve"> </w:t>
      </w:r>
      <w:r>
        <w:rPr>
          <w:rFonts w:ascii="Cambria" w:hAnsi="Cambria"/>
          <w:lang w:val="it-IT"/>
        </w:rPr>
        <w:t>“</w:t>
      </w:r>
      <w:r>
        <w:rPr>
          <w:rFonts w:ascii="Cambria" w:hAnsi="Cambria"/>
          <w:bCs/>
          <w:i/>
          <w:u w:val="thick" w:color="000000"/>
          <w:lang w:val="it-IT"/>
        </w:rPr>
        <w:t>carta</w:t>
      </w:r>
      <w:r>
        <w:rPr>
          <w:rFonts w:ascii="Cambria" w:hAnsi="Cambria"/>
          <w:bCs/>
          <w:i/>
          <w:spacing w:val="1"/>
          <w:u w:val="thick" w:color="000000"/>
          <w:lang w:val="it-IT"/>
        </w:rPr>
        <w:t xml:space="preserve"> </w:t>
      </w:r>
      <w:r>
        <w:rPr>
          <w:rFonts w:ascii="Cambria" w:hAnsi="Cambria"/>
          <w:bCs/>
          <w:i/>
          <w:spacing w:val="-1"/>
          <w:u w:val="thick" w:color="000000"/>
          <w:lang w:val="it-IT"/>
        </w:rPr>
        <w:t>di</w:t>
      </w:r>
      <w:r>
        <w:rPr>
          <w:rFonts w:ascii="Cambria" w:hAnsi="Cambria"/>
          <w:bCs/>
          <w:i/>
          <w:spacing w:val="66"/>
          <w:u w:val="thick" w:color="000000"/>
          <w:lang w:val="it-IT"/>
        </w:rPr>
        <w:t xml:space="preserve"> </w:t>
      </w:r>
      <w:r>
        <w:rPr>
          <w:rFonts w:ascii="Cambria" w:hAnsi="Cambria"/>
          <w:bCs/>
          <w:i/>
          <w:spacing w:val="-1"/>
          <w:u w:val="thick" w:color="000000"/>
          <w:lang w:val="it-IT"/>
        </w:rPr>
        <w:t>soggiorno</w:t>
      </w:r>
      <w:r>
        <w:rPr>
          <w:rFonts w:ascii="Cambria" w:hAnsi="Cambria"/>
          <w:bCs/>
          <w:i/>
          <w:u w:val="thick" w:color="000000"/>
          <w:lang w:val="it-IT"/>
        </w:rPr>
        <w:t xml:space="preserve"> per</w:t>
      </w:r>
      <w:r>
        <w:rPr>
          <w:rFonts w:ascii="Cambria" w:hAnsi="Cambria"/>
          <w:bCs/>
          <w:i/>
          <w:spacing w:val="64"/>
          <w:u w:val="thick" w:color="000000"/>
          <w:lang w:val="it-IT"/>
        </w:rPr>
        <w:t xml:space="preserve"> </w:t>
      </w:r>
      <w:r>
        <w:rPr>
          <w:rFonts w:ascii="Cambria" w:hAnsi="Cambria"/>
          <w:bCs/>
          <w:i/>
          <w:u w:val="thick" w:color="000000"/>
          <w:lang w:val="it-IT"/>
        </w:rPr>
        <w:t>i</w:t>
      </w:r>
      <w:r>
        <w:rPr>
          <w:rFonts w:ascii="Cambria" w:hAnsi="Cambria"/>
          <w:bCs/>
          <w:i/>
          <w:spacing w:val="35"/>
          <w:w w:val="99"/>
          <w:lang w:val="it-IT"/>
        </w:rPr>
        <w:t xml:space="preserve"> </w:t>
      </w:r>
      <w:r>
        <w:rPr>
          <w:rFonts w:ascii="Cambria" w:hAnsi="Cambria"/>
          <w:bCs/>
          <w:i/>
          <w:u w:val="thick" w:color="000000"/>
          <w:lang w:val="it-IT"/>
        </w:rPr>
        <w:t>familiari</w:t>
      </w:r>
      <w:r>
        <w:rPr>
          <w:rFonts w:ascii="Cambria" w:hAnsi="Cambria"/>
          <w:bCs/>
          <w:i/>
          <w:spacing w:val="20"/>
          <w:u w:val="thick" w:color="000000"/>
          <w:lang w:val="it-IT"/>
        </w:rPr>
        <w:t xml:space="preserve"> </w:t>
      </w:r>
      <w:r>
        <w:rPr>
          <w:rFonts w:ascii="Cambria" w:hAnsi="Cambria"/>
          <w:bCs/>
          <w:i/>
          <w:u w:val="thick" w:color="000000"/>
          <w:lang w:val="it-IT"/>
        </w:rPr>
        <w:t>del</w:t>
      </w:r>
      <w:r>
        <w:rPr>
          <w:rFonts w:ascii="Cambria" w:hAnsi="Cambria"/>
          <w:bCs/>
          <w:i/>
          <w:spacing w:val="18"/>
          <w:u w:val="thick" w:color="000000"/>
          <w:lang w:val="it-IT"/>
        </w:rPr>
        <w:t xml:space="preserve"> </w:t>
      </w:r>
      <w:r>
        <w:rPr>
          <w:rFonts w:ascii="Cambria" w:hAnsi="Cambria"/>
          <w:bCs/>
          <w:i/>
          <w:spacing w:val="-1"/>
          <w:u w:val="thick" w:color="000000"/>
          <w:lang w:val="it-IT"/>
        </w:rPr>
        <w:t>cittadino</w:t>
      </w:r>
      <w:r>
        <w:rPr>
          <w:rFonts w:ascii="Cambria" w:hAnsi="Cambria"/>
          <w:bCs/>
          <w:i/>
          <w:spacing w:val="18"/>
          <w:u w:val="thick" w:color="000000"/>
          <w:lang w:val="it-IT"/>
        </w:rPr>
        <w:t xml:space="preserve"> </w:t>
      </w:r>
      <w:r>
        <w:rPr>
          <w:rFonts w:ascii="Cambria" w:hAnsi="Cambria"/>
          <w:bCs/>
          <w:i/>
          <w:spacing w:val="-1"/>
          <w:u w:val="thick" w:color="000000"/>
          <w:lang w:val="it-IT"/>
        </w:rPr>
        <w:t>comunitario”</w:t>
      </w:r>
      <w:r>
        <w:rPr>
          <w:rFonts w:ascii="Cambria" w:hAnsi="Cambria"/>
          <w:bCs/>
          <w:i/>
          <w:spacing w:val="37"/>
          <w:u w:val="thick" w:color="000000"/>
          <w:lang w:val="it-IT"/>
        </w:rPr>
        <w:t xml:space="preserve"> </w:t>
      </w:r>
      <w:r>
        <w:rPr>
          <w:rFonts w:ascii="Cambria" w:hAnsi="Cambria"/>
          <w:bCs/>
          <w:spacing w:val="-1"/>
          <w:lang w:val="it-IT"/>
        </w:rPr>
        <w:t>(o</w:t>
      </w:r>
      <w:r>
        <w:rPr>
          <w:rFonts w:ascii="Cambria" w:hAnsi="Cambria"/>
          <w:bCs/>
          <w:spacing w:val="18"/>
          <w:lang w:val="it-IT"/>
        </w:rPr>
        <w:t xml:space="preserve"> </w:t>
      </w:r>
      <w:r>
        <w:rPr>
          <w:rFonts w:ascii="Cambria" w:hAnsi="Cambria"/>
          <w:bCs/>
          <w:spacing w:val="-1"/>
          <w:lang w:val="it-IT"/>
        </w:rPr>
        <w:t>italiano)</w:t>
      </w:r>
      <w:r>
        <w:rPr>
          <w:rFonts w:ascii="Cambria" w:hAnsi="Cambria"/>
          <w:bCs/>
          <w:spacing w:val="18"/>
          <w:lang w:val="it-IT"/>
        </w:rPr>
        <w:t xml:space="preserve"> </w:t>
      </w:r>
      <w:r>
        <w:rPr>
          <w:rFonts w:ascii="Cambria" w:hAnsi="Cambria"/>
          <w:bCs/>
          <w:spacing w:val="-1"/>
          <w:lang w:val="it-IT"/>
        </w:rPr>
        <w:t>di</w:t>
      </w:r>
      <w:r>
        <w:rPr>
          <w:rFonts w:ascii="Cambria" w:hAnsi="Cambria"/>
          <w:bCs/>
          <w:spacing w:val="19"/>
          <w:lang w:val="it-IT"/>
        </w:rPr>
        <w:t xml:space="preserve"> </w:t>
      </w:r>
      <w:r>
        <w:rPr>
          <w:rFonts w:ascii="Cambria" w:hAnsi="Cambria"/>
          <w:bCs/>
          <w:spacing w:val="-1"/>
          <w:lang w:val="it-IT"/>
        </w:rPr>
        <w:t>durata</w:t>
      </w:r>
      <w:r>
        <w:rPr>
          <w:rFonts w:ascii="Cambria" w:hAnsi="Cambria"/>
          <w:bCs/>
          <w:spacing w:val="19"/>
          <w:lang w:val="it-IT"/>
        </w:rPr>
        <w:t xml:space="preserve"> </w:t>
      </w:r>
      <w:r>
        <w:rPr>
          <w:rFonts w:ascii="Cambria" w:hAnsi="Cambria"/>
          <w:bCs/>
          <w:spacing w:val="-1"/>
          <w:lang w:val="it-IT"/>
        </w:rPr>
        <w:t>quinquennale</w:t>
      </w:r>
      <w:r>
        <w:rPr>
          <w:rFonts w:ascii="Cambria" w:hAnsi="Cambria"/>
          <w:bCs/>
          <w:spacing w:val="20"/>
          <w:lang w:val="it-IT"/>
        </w:rPr>
        <w:t xml:space="preserve"> </w:t>
      </w:r>
      <w:r>
        <w:rPr>
          <w:rFonts w:ascii="Cambria" w:hAnsi="Cambria"/>
          <w:lang w:val="it-IT"/>
        </w:rPr>
        <w:t>o</w:t>
      </w:r>
      <w:r>
        <w:rPr>
          <w:rFonts w:ascii="Cambria" w:hAnsi="Cambria"/>
          <w:spacing w:val="38"/>
          <w:lang w:val="it-IT"/>
        </w:rPr>
        <w:t xml:space="preserve"> </w:t>
      </w:r>
      <w:r>
        <w:rPr>
          <w:rFonts w:ascii="Cambria" w:hAnsi="Cambria"/>
          <w:spacing w:val="-1"/>
          <w:lang w:val="it-IT"/>
        </w:rPr>
        <w:t>in</w:t>
      </w:r>
      <w:r>
        <w:rPr>
          <w:rFonts w:ascii="Cambria" w:hAnsi="Cambria"/>
          <w:spacing w:val="79"/>
          <w:w w:val="99"/>
          <w:lang w:val="it-IT"/>
        </w:rPr>
        <w:t xml:space="preserve"> </w:t>
      </w:r>
      <w:r>
        <w:rPr>
          <w:rFonts w:ascii="Cambria" w:hAnsi="Cambria"/>
          <w:lang w:val="it-IT"/>
        </w:rPr>
        <w:t>attesa</w:t>
      </w:r>
      <w:r>
        <w:rPr>
          <w:rFonts w:ascii="Cambria" w:hAnsi="Cambria"/>
          <w:spacing w:val="-6"/>
          <w:lang w:val="it-IT"/>
        </w:rPr>
        <w:t xml:space="preserve"> </w:t>
      </w:r>
      <w:r>
        <w:rPr>
          <w:rFonts w:ascii="Cambria" w:hAnsi="Cambria"/>
          <w:lang w:val="it-IT"/>
        </w:rPr>
        <w:t>del</w:t>
      </w:r>
      <w:r>
        <w:rPr>
          <w:rFonts w:ascii="Cambria" w:hAnsi="Cambria"/>
          <w:spacing w:val="-7"/>
          <w:lang w:val="it-IT"/>
        </w:rPr>
        <w:t xml:space="preserve"> </w:t>
      </w:r>
      <w:r>
        <w:rPr>
          <w:rFonts w:ascii="Cambria" w:hAnsi="Cambria"/>
          <w:spacing w:val="-1"/>
          <w:lang w:val="it-IT"/>
        </w:rPr>
        <w:t>rilascio</w:t>
      </w:r>
      <w:r>
        <w:rPr>
          <w:rFonts w:ascii="Cambria" w:hAnsi="Cambria"/>
          <w:spacing w:val="-6"/>
          <w:lang w:val="it-IT"/>
        </w:rPr>
        <w:t xml:space="preserve"> </w:t>
      </w:r>
      <w:r>
        <w:rPr>
          <w:rFonts w:ascii="Cambria" w:hAnsi="Cambria"/>
          <w:lang w:val="it-IT"/>
        </w:rPr>
        <w:t>di</w:t>
      </w:r>
      <w:r>
        <w:rPr>
          <w:rFonts w:ascii="Cambria" w:hAnsi="Cambria"/>
          <w:spacing w:val="-7"/>
          <w:lang w:val="it-IT"/>
        </w:rPr>
        <w:t xml:space="preserve"> </w:t>
      </w:r>
      <w:r>
        <w:rPr>
          <w:rFonts w:ascii="Cambria" w:hAnsi="Cambria"/>
          <w:lang w:val="it-IT"/>
        </w:rPr>
        <w:t>tale</w:t>
      </w:r>
      <w:r>
        <w:rPr>
          <w:rFonts w:ascii="Cambria" w:hAnsi="Cambria"/>
          <w:spacing w:val="-6"/>
          <w:lang w:val="it-IT"/>
        </w:rPr>
        <w:t xml:space="preserve"> </w:t>
      </w:r>
      <w:r>
        <w:rPr>
          <w:rFonts w:ascii="Cambria" w:hAnsi="Cambria"/>
          <w:lang w:val="it-IT"/>
        </w:rPr>
        <w:t>permesso.</w:t>
      </w:r>
    </w:p>
    <w:p w:rsidR="00E03490" w:rsidRDefault="00E03490">
      <w:pPr>
        <w:pStyle w:val="Titolo21"/>
        <w:numPr>
          <w:ilvl w:val="0"/>
          <w:numId w:val="4"/>
        </w:numPr>
        <w:tabs>
          <w:tab w:val="left" w:pos="993"/>
        </w:tabs>
        <w:spacing w:before="210"/>
        <w:ind w:left="709" w:right="275" w:firstLine="0"/>
        <w:jc w:val="both"/>
        <w:rPr>
          <w:rFonts w:ascii="Cambria" w:hAnsi="Cambria" w:cs="Cambria"/>
          <w:spacing w:val="-1"/>
          <w:lang w:val="it-IT"/>
        </w:rPr>
      </w:pPr>
      <w:r>
        <w:rPr>
          <w:rFonts w:ascii="Cambria" w:hAnsi="Cambria"/>
          <w:bCs/>
          <w:spacing w:val="-1"/>
          <w:lang w:val="it-IT"/>
        </w:rPr>
        <w:t>cittadina</w:t>
      </w:r>
      <w:r>
        <w:rPr>
          <w:rFonts w:ascii="Cambria" w:hAnsi="Cambria"/>
          <w:bCs/>
          <w:spacing w:val="17"/>
          <w:lang w:val="it-IT"/>
        </w:rPr>
        <w:t xml:space="preserve"> </w:t>
      </w:r>
      <w:r>
        <w:rPr>
          <w:rFonts w:ascii="Cambria" w:hAnsi="Cambria"/>
          <w:bCs/>
          <w:lang w:val="it-IT"/>
        </w:rPr>
        <w:t>extracomunitaria</w:t>
      </w:r>
      <w:r>
        <w:rPr>
          <w:rFonts w:ascii="Cambria" w:hAnsi="Cambria"/>
          <w:bCs/>
          <w:spacing w:val="9"/>
          <w:lang w:val="it-IT"/>
        </w:rPr>
        <w:t xml:space="preserve"> </w:t>
      </w:r>
      <w:r>
        <w:rPr>
          <w:rFonts w:ascii="Cambria" w:hAnsi="Cambria"/>
          <w:spacing w:val="-1"/>
          <w:lang w:val="it-IT"/>
        </w:rPr>
        <w:t>in</w:t>
      </w:r>
      <w:r>
        <w:rPr>
          <w:rFonts w:ascii="Cambria" w:hAnsi="Cambria"/>
          <w:spacing w:val="9"/>
          <w:lang w:val="it-IT"/>
        </w:rPr>
        <w:t xml:space="preserve"> </w:t>
      </w:r>
      <w:r>
        <w:rPr>
          <w:rFonts w:ascii="Cambria" w:hAnsi="Cambria"/>
          <w:lang w:val="it-IT"/>
        </w:rPr>
        <w:t>possesso</w:t>
      </w:r>
      <w:r>
        <w:rPr>
          <w:rFonts w:ascii="Cambria" w:hAnsi="Cambria"/>
          <w:spacing w:val="9"/>
          <w:lang w:val="it-IT"/>
        </w:rPr>
        <w:t xml:space="preserve"> </w:t>
      </w:r>
      <w:r>
        <w:rPr>
          <w:rFonts w:ascii="Cambria" w:hAnsi="Cambria"/>
          <w:lang w:val="it-IT"/>
        </w:rPr>
        <w:t>della</w:t>
      </w:r>
      <w:r>
        <w:rPr>
          <w:rFonts w:ascii="Cambria" w:hAnsi="Cambria"/>
          <w:spacing w:val="9"/>
          <w:lang w:val="it-IT"/>
        </w:rPr>
        <w:t xml:space="preserve"> </w:t>
      </w:r>
      <w:r>
        <w:rPr>
          <w:rFonts w:ascii="Cambria" w:hAnsi="Cambria"/>
          <w:bCs/>
          <w:i/>
          <w:u w:val="thick" w:color="000000"/>
          <w:lang w:val="it-IT"/>
        </w:rPr>
        <w:t>“carta</w:t>
      </w:r>
      <w:r>
        <w:rPr>
          <w:rFonts w:ascii="Cambria" w:hAnsi="Cambria"/>
          <w:bCs/>
          <w:i/>
          <w:spacing w:val="9"/>
          <w:u w:val="thick" w:color="000000"/>
          <w:lang w:val="it-IT"/>
        </w:rPr>
        <w:t xml:space="preserve"> </w:t>
      </w:r>
      <w:r>
        <w:rPr>
          <w:rFonts w:ascii="Cambria" w:hAnsi="Cambria"/>
          <w:bCs/>
          <w:i/>
          <w:spacing w:val="-1"/>
          <w:u w:val="thick" w:color="000000"/>
          <w:lang w:val="it-IT"/>
        </w:rPr>
        <w:t>di</w:t>
      </w:r>
      <w:r>
        <w:rPr>
          <w:rFonts w:ascii="Cambria" w:hAnsi="Cambria"/>
          <w:bCs/>
          <w:i/>
          <w:u w:val="thick" w:color="000000"/>
          <w:lang w:val="it-IT"/>
        </w:rPr>
        <w:t xml:space="preserve"> </w:t>
      </w:r>
      <w:r>
        <w:rPr>
          <w:rFonts w:ascii="Cambria" w:hAnsi="Cambria"/>
          <w:bCs/>
          <w:i/>
          <w:spacing w:val="7"/>
          <w:u w:val="thick" w:color="000000"/>
          <w:lang w:val="it-IT"/>
        </w:rPr>
        <w:t xml:space="preserve"> </w:t>
      </w:r>
      <w:r>
        <w:rPr>
          <w:rFonts w:ascii="Cambria" w:hAnsi="Cambria"/>
          <w:bCs/>
          <w:i/>
          <w:spacing w:val="-1"/>
          <w:u w:val="thick" w:color="000000"/>
          <w:lang w:val="it-IT"/>
        </w:rPr>
        <w:t>soggiorno</w:t>
      </w:r>
      <w:r>
        <w:rPr>
          <w:rFonts w:ascii="Cambria" w:hAnsi="Cambria"/>
          <w:bCs/>
          <w:i/>
          <w:spacing w:val="37"/>
          <w:w w:val="99"/>
          <w:lang w:val="it-IT"/>
        </w:rPr>
        <w:t xml:space="preserve"> </w:t>
      </w:r>
      <w:r>
        <w:rPr>
          <w:rFonts w:ascii="Cambria" w:hAnsi="Cambria"/>
          <w:bCs/>
          <w:i/>
          <w:spacing w:val="-1"/>
          <w:u w:val="thick" w:color="000000"/>
          <w:lang w:val="it-IT"/>
        </w:rPr>
        <w:t>permanente</w:t>
      </w:r>
      <w:r>
        <w:rPr>
          <w:rFonts w:ascii="Cambria" w:hAnsi="Cambria"/>
          <w:bCs/>
          <w:i/>
          <w:spacing w:val="30"/>
          <w:u w:val="thick" w:color="000000"/>
          <w:lang w:val="it-IT"/>
        </w:rPr>
        <w:t xml:space="preserve"> </w:t>
      </w:r>
      <w:r>
        <w:rPr>
          <w:rFonts w:ascii="Cambria" w:hAnsi="Cambria"/>
          <w:bCs/>
          <w:lang w:val="it-IT"/>
        </w:rPr>
        <w:t>per</w:t>
      </w:r>
      <w:r>
        <w:rPr>
          <w:rFonts w:ascii="Cambria" w:hAnsi="Cambria"/>
          <w:bCs/>
          <w:spacing w:val="30"/>
          <w:lang w:val="it-IT"/>
        </w:rPr>
        <w:t xml:space="preserve"> </w:t>
      </w:r>
      <w:r>
        <w:rPr>
          <w:rFonts w:ascii="Cambria" w:hAnsi="Cambria"/>
          <w:bCs/>
          <w:lang w:val="it-IT"/>
        </w:rPr>
        <w:t>i</w:t>
      </w:r>
      <w:r>
        <w:rPr>
          <w:rFonts w:ascii="Cambria" w:hAnsi="Cambria"/>
          <w:bCs/>
          <w:spacing w:val="28"/>
          <w:lang w:val="it-IT"/>
        </w:rPr>
        <w:t xml:space="preserve"> </w:t>
      </w:r>
      <w:r>
        <w:rPr>
          <w:rFonts w:ascii="Cambria" w:hAnsi="Cambria"/>
          <w:bCs/>
          <w:lang w:val="it-IT"/>
        </w:rPr>
        <w:t>familiari</w:t>
      </w:r>
      <w:r>
        <w:rPr>
          <w:rFonts w:ascii="Cambria" w:hAnsi="Cambria"/>
          <w:bCs/>
          <w:spacing w:val="27"/>
          <w:lang w:val="it-IT"/>
        </w:rPr>
        <w:t xml:space="preserve"> </w:t>
      </w:r>
      <w:r>
        <w:rPr>
          <w:rFonts w:ascii="Cambria" w:hAnsi="Cambria"/>
          <w:bCs/>
          <w:spacing w:val="-1"/>
          <w:lang w:val="it-IT"/>
        </w:rPr>
        <w:t>non</w:t>
      </w:r>
      <w:r>
        <w:rPr>
          <w:rFonts w:ascii="Cambria" w:hAnsi="Cambria"/>
          <w:bCs/>
          <w:spacing w:val="28"/>
          <w:lang w:val="it-IT"/>
        </w:rPr>
        <w:t xml:space="preserve"> </w:t>
      </w:r>
      <w:r>
        <w:rPr>
          <w:rFonts w:ascii="Cambria" w:hAnsi="Cambria"/>
          <w:bCs/>
          <w:spacing w:val="-1"/>
          <w:lang w:val="it-IT"/>
        </w:rPr>
        <w:t>aventi</w:t>
      </w:r>
      <w:r>
        <w:rPr>
          <w:rFonts w:ascii="Cambria" w:hAnsi="Cambria"/>
          <w:bCs/>
          <w:spacing w:val="27"/>
          <w:lang w:val="it-IT"/>
        </w:rPr>
        <w:t xml:space="preserve"> </w:t>
      </w:r>
      <w:r>
        <w:rPr>
          <w:rFonts w:ascii="Cambria" w:hAnsi="Cambria"/>
          <w:bCs/>
          <w:lang w:val="it-IT"/>
        </w:rPr>
        <w:t>la</w:t>
      </w:r>
      <w:r>
        <w:rPr>
          <w:rFonts w:ascii="Cambria" w:hAnsi="Cambria"/>
          <w:bCs/>
          <w:spacing w:val="29"/>
          <w:lang w:val="it-IT"/>
        </w:rPr>
        <w:t xml:space="preserve"> </w:t>
      </w:r>
      <w:r>
        <w:rPr>
          <w:rFonts w:ascii="Cambria" w:hAnsi="Cambria"/>
          <w:bCs/>
          <w:spacing w:val="-1"/>
          <w:lang w:val="it-IT"/>
        </w:rPr>
        <w:t>cittadinanza</w:t>
      </w:r>
      <w:r>
        <w:rPr>
          <w:rFonts w:ascii="Cambria" w:hAnsi="Cambria"/>
          <w:bCs/>
          <w:spacing w:val="28"/>
          <w:lang w:val="it-IT"/>
        </w:rPr>
        <w:t xml:space="preserve"> </w:t>
      </w:r>
      <w:r>
        <w:rPr>
          <w:rFonts w:ascii="Cambria" w:hAnsi="Cambria"/>
          <w:bCs/>
          <w:spacing w:val="-1"/>
          <w:lang w:val="it-IT"/>
        </w:rPr>
        <w:t>di</w:t>
      </w:r>
      <w:r>
        <w:rPr>
          <w:rFonts w:ascii="Cambria" w:hAnsi="Cambria"/>
          <w:bCs/>
          <w:spacing w:val="28"/>
          <w:lang w:val="it-IT"/>
        </w:rPr>
        <w:t xml:space="preserve"> </w:t>
      </w:r>
      <w:r>
        <w:rPr>
          <w:rFonts w:ascii="Cambria" w:hAnsi="Cambria"/>
          <w:bCs/>
          <w:spacing w:val="-1"/>
          <w:lang w:val="it-IT"/>
        </w:rPr>
        <w:t>uno</w:t>
      </w:r>
      <w:r>
        <w:rPr>
          <w:rFonts w:ascii="Cambria" w:hAnsi="Cambria"/>
          <w:bCs/>
          <w:spacing w:val="27"/>
          <w:lang w:val="it-IT"/>
        </w:rPr>
        <w:t xml:space="preserve"> </w:t>
      </w:r>
      <w:r>
        <w:rPr>
          <w:rFonts w:ascii="Cambria" w:hAnsi="Cambria"/>
          <w:bCs/>
          <w:spacing w:val="-1"/>
          <w:lang w:val="it-IT"/>
        </w:rPr>
        <w:t>Stato</w:t>
      </w:r>
      <w:r>
        <w:rPr>
          <w:rFonts w:ascii="Cambria" w:hAnsi="Cambria"/>
          <w:bCs/>
          <w:spacing w:val="28"/>
          <w:lang w:val="it-IT"/>
        </w:rPr>
        <w:t xml:space="preserve"> </w:t>
      </w:r>
      <w:r>
        <w:rPr>
          <w:rFonts w:ascii="Cambria" w:hAnsi="Cambria"/>
          <w:bCs/>
          <w:spacing w:val="-1"/>
          <w:lang w:val="it-IT"/>
        </w:rPr>
        <w:t>membro</w:t>
      </w:r>
      <w:r>
        <w:rPr>
          <w:rFonts w:ascii="Cambria" w:hAnsi="Cambria"/>
          <w:spacing w:val="-1"/>
          <w:lang w:val="it-IT"/>
        </w:rPr>
        <w:t>”</w:t>
      </w:r>
      <w:r>
        <w:rPr>
          <w:rFonts w:ascii="Cambria" w:hAnsi="Cambria"/>
          <w:spacing w:val="71"/>
          <w:w w:val="99"/>
          <w:lang w:val="it-IT"/>
        </w:rPr>
        <w:t xml:space="preserve"> </w:t>
      </w:r>
      <w:r>
        <w:rPr>
          <w:rFonts w:ascii="Cambria" w:hAnsi="Cambria"/>
          <w:lang w:val="it-IT"/>
        </w:rPr>
        <w:t>(artt.10</w:t>
      </w:r>
      <w:r>
        <w:rPr>
          <w:rFonts w:ascii="Cambria" w:hAnsi="Cambria"/>
          <w:spacing w:val="44"/>
          <w:lang w:val="it-IT"/>
        </w:rPr>
        <w:t xml:space="preserve"> </w:t>
      </w:r>
      <w:r>
        <w:rPr>
          <w:rFonts w:ascii="Cambria" w:hAnsi="Cambria"/>
          <w:lang w:val="it-IT"/>
        </w:rPr>
        <w:t>e</w:t>
      </w:r>
      <w:r>
        <w:rPr>
          <w:rFonts w:ascii="Cambria" w:hAnsi="Cambria"/>
          <w:spacing w:val="45"/>
          <w:lang w:val="it-IT"/>
        </w:rPr>
        <w:t xml:space="preserve"> </w:t>
      </w:r>
      <w:r>
        <w:rPr>
          <w:rFonts w:ascii="Cambria" w:hAnsi="Cambria"/>
          <w:lang w:val="it-IT"/>
        </w:rPr>
        <w:t>17</w:t>
      </w:r>
      <w:r>
        <w:rPr>
          <w:rFonts w:ascii="Cambria" w:hAnsi="Cambria"/>
          <w:spacing w:val="45"/>
          <w:lang w:val="it-IT"/>
        </w:rPr>
        <w:t xml:space="preserve"> </w:t>
      </w:r>
      <w:r>
        <w:rPr>
          <w:rFonts w:ascii="Cambria" w:hAnsi="Cambria"/>
          <w:lang w:val="it-IT"/>
        </w:rPr>
        <w:t>del</w:t>
      </w:r>
      <w:r>
        <w:rPr>
          <w:rFonts w:ascii="Cambria" w:hAnsi="Cambria"/>
          <w:spacing w:val="44"/>
          <w:lang w:val="it-IT"/>
        </w:rPr>
        <w:t xml:space="preserve"> </w:t>
      </w:r>
      <w:r>
        <w:rPr>
          <w:rFonts w:ascii="Cambria" w:hAnsi="Cambria"/>
          <w:spacing w:val="-1"/>
          <w:lang w:val="it-IT"/>
        </w:rPr>
        <w:t>D.lgs.</w:t>
      </w:r>
      <w:r>
        <w:rPr>
          <w:rFonts w:ascii="Cambria" w:hAnsi="Cambria"/>
          <w:spacing w:val="45"/>
          <w:lang w:val="it-IT"/>
        </w:rPr>
        <w:t xml:space="preserve"> </w:t>
      </w:r>
      <w:r>
        <w:rPr>
          <w:rFonts w:ascii="Cambria" w:hAnsi="Cambria"/>
          <w:lang w:val="it-IT"/>
        </w:rPr>
        <w:t>6</w:t>
      </w:r>
      <w:r>
        <w:rPr>
          <w:rFonts w:ascii="Cambria" w:hAnsi="Cambria"/>
          <w:spacing w:val="45"/>
          <w:lang w:val="it-IT"/>
        </w:rPr>
        <w:t xml:space="preserve"> </w:t>
      </w:r>
      <w:r>
        <w:rPr>
          <w:rFonts w:ascii="Cambria" w:hAnsi="Cambria"/>
          <w:lang w:val="it-IT"/>
        </w:rPr>
        <w:t>febbraio</w:t>
      </w:r>
      <w:r>
        <w:rPr>
          <w:rFonts w:ascii="Cambria" w:hAnsi="Cambria"/>
          <w:spacing w:val="45"/>
          <w:lang w:val="it-IT"/>
        </w:rPr>
        <w:t xml:space="preserve"> </w:t>
      </w:r>
      <w:r>
        <w:rPr>
          <w:rFonts w:ascii="Cambria" w:hAnsi="Cambria"/>
          <w:lang w:val="it-IT"/>
        </w:rPr>
        <w:t>2007,</w:t>
      </w:r>
      <w:r>
        <w:rPr>
          <w:rFonts w:ascii="Cambria" w:hAnsi="Cambria"/>
          <w:spacing w:val="45"/>
          <w:lang w:val="it-IT"/>
        </w:rPr>
        <w:t xml:space="preserve"> </w:t>
      </w:r>
      <w:r>
        <w:rPr>
          <w:rFonts w:ascii="Cambria" w:hAnsi="Cambria"/>
          <w:lang w:val="it-IT"/>
        </w:rPr>
        <w:t>n.</w:t>
      </w:r>
      <w:r>
        <w:rPr>
          <w:rFonts w:ascii="Cambria" w:hAnsi="Cambria"/>
          <w:spacing w:val="45"/>
          <w:lang w:val="it-IT"/>
        </w:rPr>
        <w:t xml:space="preserve"> </w:t>
      </w:r>
      <w:r>
        <w:rPr>
          <w:rFonts w:ascii="Cambria" w:hAnsi="Cambria"/>
          <w:lang w:val="it-IT"/>
        </w:rPr>
        <w:t>30)</w:t>
      </w:r>
      <w:r>
        <w:rPr>
          <w:rFonts w:ascii="Cambria" w:hAnsi="Cambria"/>
          <w:spacing w:val="44"/>
          <w:lang w:val="it-IT"/>
        </w:rPr>
        <w:t xml:space="preserve"> </w:t>
      </w:r>
      <w:r>
        <w:rPr>
          <w:rFonts w:ascii="Cambria" w:hAnsi="Cambria"/>
          <w:lang w:val="it-IT"/>
        </w:rPr>
        <w:t>o</w:t>
      </w:r>
      <w:r>
        <w:rPr>
          <w:rFonts w:ascii="Cambria" w:hAnsi="Cambria"/>
          <w:spacing w:val="23"/>
          <w:lang w:val="it-IT"/>
        </w:rPr>
        <w:t xml:space="preserve"> </w:t>
      </w:r>
      <w:r>
        <w:rPr>
          <w:rFonts w:ascii="Cambria" w:hAnsi="Cambria"/>
          <w:spacing w:val="-1"/>
          <w:lang w:val="it-IT"/>
        </w:rPr>
        <w:t>in</w:t>
      </w:r>
      <w:r>
        <w:rPr>
          <w:rFonts w:ascii="Cambria" w:hAnsi="Cambria"/>
          <w:spacing w:val="45"/>
          <w:lang w:val="it-IT"/>
        </w:rPr>
        <w:t xml:space="preserve"> </w:t>
      </w:r>
      <w:r>
        <w:rPr>
          <w:rFonts w:ascii="Cambria" w:hAnsi="Cambria"/>
          <w:lang w:val="it-IT"/>
        </w:rPr>
        <w:t>attesa</w:t>
      </w:r>
      <w:r>
        <w:rPr>
          <w:rFonts w:ascii="Cambria" w:hAnsi="Cambria"/>
          <w:spacing w:val="45"/>
          <w:lang w:val="it-IT"/>
        </w:rPr>
        <w:t xml:space="preserve"> </w:t>
      </w:r>
      <w:r>
        <w:rPr>
          <w:rFonts w:ascii="Cambria" w:hAnsi="Cambria"/>
          <w:lang w:val="it-IT"/>
        </w:rPr>
        <w:t>del</w:t>
      </w:r>
      <w:r>
        <w:rPr>
          <w:rFonts w:ascii="Cambria" w:hAnsi="Cambria"/>
          <w:spacing w:val="44"/>
          <w:lang w:val="it-IT"/>
        </w:rPr>
        <w:t xml:space="preserve"> </w:t>
      </w:r>
      <w:r>
        <w:rPr>
          <w:rFonts w:ascii="Cambria" w:hAnsi="Cambria"/>
          <w:spacing w:val="-1"/>
          <w:lang w:val="it-IT"/>
        </w:rPr>
        <w:t>rilascio</w:t>
      </w:r>
      <w:r>
        <w:rPr>
          <w:rFonts w:ascii="Cambria" w:hAnsi="Cambria"/>
          <w:spacing w:val="45"/>
          <w:lang w:val="it-IT"/>
        </w:rPr>
        <w:t xml:space="preserve"> </w:t>
      </w:r>
      <w:r>
        <w:rPr>
          <w:rFonts w:ascii="Cambria" w:hAnsi="Cambria"/>
          <w:lang w:val="it-IT"/>
        </w:rPr>
        <w:t>di</w:t>
      </w:r>
      <w:r>
        <w:rPr>
          <w:rFonts w:ascii="Cambria" w:hAnsi="Cambria"/>
          <w:spacing w:val="44"/>
          <w:lang w:val="it-IT"/>
        </w:rPr>
        <w:t xml:space="preserve"> </w:t>
      </w:r>
      <w:r>
        <w:rPr>
          <w:rFonts w:ascii="Cambria" w:hAnsi="Cambria"/>
          <w:lang w:val="it-IT"/>
        </w:rPr>
        <w:t>tale</w:t>
      </w:r>
      <w:r>
        <w:rPr>
          <w:rFonts w:ascii="Cambria" w:hAnsi="Cambria"/>
          <w:spacing w:val="54"/>
          <w:w w:val="99"/>
          <w:lang w:val="it-IT"/>
        </w:rPr>
        <w:t xml:space="preserve"> </w:t>
      </w:r>
      <w:r>
        <w:rPr>
          <w:rFonts w:ascii="Cambria" w:hAnsi="Cambria"/>
          <w:lang w:val="it-IT"/>
        </w:rPr>
        <w:t>permesso.</w:t>
      </w:r>
    </w:p>
    <w:p w:rsidR="00E03490" w:rsidRDefault="00E03490">
      <w:pPr>
        <w:pStyle w:val="Titolo21"/>
        <w:numPr>
          <w:ilvl w:val="0"/>
          <w:numId w:val="4"/>
        </w:numPr>
        <w:tabs>
          <w:tab w:val="left" w:pos="993"/>
        </w:tabs>
        <w:spacing w:before="210"/>
        <w:ind w:left="709" w:right="275" w:firstLine="0"/>
        <w:jc w:val="both"/>
        <w:rPr>
          <w:rFonts w:ascii="Cambria" w:hAnsi="Cambria"/>
        </w:rPr>
      </w:pPr>
      <w:r>
        <w:rPr>
          <w:rFonts w:ascii="Cambria" w:hAnsi="Cambria" w:cs="Cambria"/>
          <w:spacing w:val="-1"/>
          <w:lang w:val="it-IT"/>
        </w:rPr>
        <w:t>cittadina</w:t>
      </w:r>
      <w:r>
        <w:rPr>
          <w:rFonts w:ascii="Cambria" w:hAnsi="Cambria" w:cs="Cambria"/>
          <w:spacing w:val="63"/>
          <w:lang w:val="it-IT"/>
        </w:rPr>
        <w:t xml:space="preserve"> </w:t>
      </w:r>
      <w:r>
        <w:rPr>
          <w:rFonts w:ascii="Cambria" w:hAnsi="Cambria" w:cs="Cambria"/>
          <w:lang w:val="it-IT"/>
        </w:rPr>
        <w:t>extracomunitaria</w:t>
      </w:r>
      <w:r>
        <w:rPr>
          <w:rFonts w:ascii="Cambria" w:hAnsi="Cambria" w:cs="Cambria"/>
          <w:spacing w:val="-2"/>
          <w:lang w:val="it-IT"/>
        </w:rPr>
        <w:t xml:space="preserve"> </w:t>
      </w:r>
      <w:r>
        <w:rPr>
          <w:rFonts w:ascii="Cambria" w:hAnsi="Cambria" w:cs="Cambria"/>
          <w:spacing w:val="-1"/>
          <w:lang w:val="it-IT"/>
        </w:rPr>
        <w:t>in</w:t>
      </w:r>
      <w:r>
        <w:rPr>
          <w:rFonts w:ascii="Cambria" w:hAnsi="Cambria" w:cs="Cambria"/>
          <w:spacing w:val="-2"/>
          <w:lang w:val="it-IT"/>
        </w:rPr>
        <w:t xml:space="preserve"> </w:t>
      </w:r>
      <w:r>
        <w:rPr>
          <w:rFonts w:ascii="Cambria" w:hAnsi="Cambria" w:cs="Cambria"/>
          <w:lang w:val="it-IT"/>
        </w:rPr>
        <w:t>possesso</w:t>
      </w:r>
      <w:r>
        <w:rPr>
          <w:rFonts w:ascii="Cambria" w:hAnsi="Cambria" w:cs="Cambria"/>
          <w:spacing w:val="-3"/>
          <w:lang w:val="it-IT"/>
        </w:rPr>
        <w:t xml:space="preserve"> </w:t>
      </w:r>
      <w:r>
        <w:rPr>
          <w:rFonts w:ascii="Cambria" w:hAnsi="Cambria" w:cs="Cambria"/>
          <w:lang w:val="it-IT"/>
        </w:rPr>
        <w:t>dello</w:t>
      </w:r>
      <w:r>
        <w:rPr>
          <w:rFonts w:ascii="Cambria" w:hAnsi="Cambria" w:cs="Cambria"/>
          <w:spacing w:val="-2"/>
          <w:lang w:val="it-IT"/>
        </w:rPr>
        <w:t xml:space="preserve"> </w:t>
      </w:r>
      <w:r>
        <w:rPr>
          <w:rFonts w:ascii="Cambria" w:hAnsi="Cambria" w:cs="Cambria"/>
          <w:lang w:val="it-IT"/>
        </w:rPr>
        <w:t>status</w:t>
      </w:r>
      <w:r>
        <w:rPr>
          <w:rFonts w:ascii="Cambria" w:hAnsi="Cambria" w:cs="Cambria"/>
          <w:spacing w:val="-3"/>
          <w:lang w:val="it-IT"/>
        </w:rPr>
        <w:t xml:space="preserve"> </w:t>
      </w:r>
      <w:r>
        <w:rPr>
          <w:rFonts w:ascii="Cambria" w:hAnsi="Cambria" w:cs="Cambria"/>
          <w:lang w:val="it-IT"/>
        </w:rPr>
        <w:t>di</w:t>
      </w:r>
      <w:r>
        <w:rPr>
          <w:rFonts w:ascii="Cambria" w:hAnsi="Cambria" w:cs="Cambria"/>
          <w:spacing w:val="-3"/>
          <w:lang w:val="it-IT"/>
        </w:rPr>
        <w:t xml:space="preserve"> </w:t>
      </w:r>
      <w:r>
        <w:rPr>
          <w:rFonts w:ascii="Cambria" w:hAnsi="Cambria" w:cs="Cambria"/>
          <w:i/>
          <w:spacing w:val="-1"/>
          <w:u w:val="thick" w:color="000000"/>
          <w:lang w:val="it-IT"/>
        </w:rPr>
        <w:t>rifugiato</w:t>
      </w:r>
      <w:r>
        <w:rPr>
          <w:rFonts w:ascii="Cambria" w:hAnsi="Cambria" w:cs="Cambria"/>
          <w:i/>
          <w:spacing w:val="-4"/>
          <w:u w:val="thick" w:color="000000"/>
          <w:lang w:val="it-IT"/>
        </w:rPr>
        <w:t xml:space="preserve"> </w:t>
      </w:r>
      <w:r>
        <w:rPr>
          <w:rFonts w:ascii="Cambria" w:hAnsi="Cambria" w:cs="Cambria"/>
          <w:i/>
          <w:spacing w:val="-1"/>
          <w:u w:val="thick" w:color="000000"/>
          <w:lang w:val="it-IT"/>
        </w:rPr>
        <w:t>politico</w:t>
      </w:r>
      <w:r>
        <w:rPr>
          <w:rFonts w:ascii="Cambria" w:hAnsi="Cambria" w:cs="Cambria"/>
          <w:i/>
          <w:spacing w:val="-3"/>
          <w:u w:val="thick" w:color="000000"/>
          <w:lang w:val="it-IT"/>
        </w:rPr>
        <w:t xml:space="preserve"> </w:t>
      </w:r>
      <w:r>
        <w:rPr>
          <w:rFonts w:ascii="Cambria" w:hAnsi="Cambria" w:cs="Cambria"/>
          <w:lang w:val="it-IT"/>
        </w:rPr>
        <w:t>o</w:t>
      </w:r>
      <w:r>
        <w:rPr>
          <w:rFonts w:ascii="Cambria" w:hAnsi="Cambria" w:cs="Cambria"/>
          <w:spacing w:val="52"/>
          <w:w w:val="99"/>
          <w:lang w:val="it-IT"/>
        </w:rPr>
        <w:t xml:space="preserve"> </w:t>
      </w:r>
      <w:r>
        <w:rPr>
          <w:rFonts w:ascii="Cambria" w:hAnsi="Cambria" w:cs="Cambria"/>
          <w:lang w:val="it-IT"/>
        </w:rPr>
        <w:t>equiparato</w:t>
      </w:r>
      <w:r>
        <w:rPr>
          <w:rFonts w:ascii="Cambria" w:hAnsi="Cambria" w:cs="Cambria"/>
          <w:spacing w:val="-1"/>
          <w:lang w:val="it-IT"/>
        </w:rPr>
        <w:t xml:space="preserve"> (art.27</w:t>
      </w:r>
      <w:r>
        <w:rPr>
          <w:rFonts w:ascii="Cambria" w:hAnsi="Cambria" w:cs="Cambria"/>
          <w:spacing w:val="-2"/>
          <w:lang w:val="it-IT"/>
        </w:rPr>
        <w:t xml:space="preserve"> </w:t>
      </w:r>
      <w:r>
        <w:rPr>
          <w:rFonts w:ascii="Cambria" w:hAnsi="Cambria" w:cs="Cambria"/>
          <w:spacing w:val="-1"/>
          <w:lang w:val="it-IT"/>
        </w:rPr>
        <w:t xml:space="preserve">del </w:t>
      </w:r>
      <w:r>
        <w:rPr>
          <w:rFonts w:ascii="Cambria" w:hAnsi="Cambria" w:cs="Cambria"/>
          <w:lang w:val="it-IT"/>
        </w:rPr>
        <w:t xml:space="preserve">D.lgs. </w:t>
      </w:r>
      <w:r>
        <w:rPr>
          <w:rFonts w:ascii="Cambria" w:hAnsi="Cambria" w:cs="Cambria"/>
          <w:spacing w:val="-1"/>
          <w:lang w:val="it-IT"/>
        </w:rPr>
        <w:t>19 novembre</w:t>
      </w:r>
      <w:r>
        <w:rPr>
          <w:rFonts w:ascii="Cambria" w:hAnsi="Cambria" w:cs="Cambria"/>
          <w:spacing w:val="-2"/>
          <w:lang w:val="it-IT"/>
        </w:rPr>
        <w:t xml:space="preserve"> </w:t>
      </w:r>
      <w:r>
        <w:rPr>
          <w:rFonts w:ascii="Cambria" w:hAnsi="Cambria" w:cs="Cambria"/>
          <w:spacing w:val="-1"/>
          <w:lang w:val="it-IT"/>
        </w:rPr>
        <w:t>2007,</w:t>
      </w:r>
      <w:r>
        <w:rPr>
          <w:rFonts w:ascii="Cambria" w:hAnsi="Cambria" w:cs="Cambria"/>
          <w:spacing w:val="1"/>
          <w:lang w:val="it-IT"/>
        </w:rPr>
        <w:t xml:space="preserve"> </w:t>
      </w:r>
      <w:r>
        <w:rPr>
          <w:rFonts w:ascii="Cambria" w:hAnsi="Cambria" w:cs="Cambria"/>
          <w:spacing w:val="-1"/>
          <w:lang w:val="it-IT"/>
        </w:rPr>
        <w:t>n.</w:t>
      </w:r>
      <w:r>
        <w:rPr>
          <w:rFonts w:ascii="Cambria" w:hAnsi="Cambria" w:cs="Cambria"/>
          <w:lang w:val="it-IT"/>
        </w:rPr>
        <w:t xml:space="preserve"> </w:t>
      </w:r>
      <w:r>
        <w:rPr>
          <w:rFonts w:ascii="Cambria" w:hAnsi="Cambria" w:cs="Cambria"/>
          <w:spacing w:val="-1"/>
          <w:lang w:val="it-IT"/>
        </w:rPr>
        <w:t>251);</w:t>
      </w:r>
    </w:p>
    <w:p w:rsidR="00E03490" w:rsidRDefault="00E03490">
      <w:pPr>
        <w:rPr>
          <w:rFonts w:ascii="Cambria" w:eastAsia="Helvetica" w:hAnsi="Cambria" w:cs="Helvetica"/>
        </w:rPr>
      </w:pPr>
    </w:p>
    <w:p w:rsidR="00E03490" w:rsidRDefault="00E03490">
      <w:pPr>
        <w:tabs>
          <w:tab w:val="left" w:pos="851"/>
        </w:tabs>
        <w:ind w:left="851" w:hanging="284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spacing w:val="-1"/>
        </w:rPr>
        <w:t xml:space="preserve">6. </w:t>
      </w:r>
      <w:r>
        <w:rPr>
          <w:rFonts w:ascii="Cambria" w:hAnsi="Cambria" w:cs="Cambria"/>
          <w:spacing w:val="-1"/>
        </w:rPr>
        <w:tab/>
        <w:t>di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b/>
        </w:rPr>
        <w:t>essere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-1"/>
        </w:rPr>
        <w:t>consapevole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che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1"/>
        </w:rPr>
        <w:t>potranno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essere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</w:rPr>
        <w:t>eseguiti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1"/>
        </w:rPr>
        <w:t>controlli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1"/>
        </w:rPr>
        <w:t>diretti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ad</w:t>
      </w:r>
      <w:r>
        <w:rPr>
          <w:rFonts w:ascii="Cambria" w:hAnsi="Cambria" w:cs="Cambria"/>
          <w:spacing w:val="67"/>
          <w:w w:val="99"/>
        </w:rPr>
        <w:t xml:space="preserve"> </w:t>
      </w:r>
      <w:r>
        <w:rPr>
          <w:rFonts w:ascii="Cambria" w:hAnsi="Cambria" w:cs="Cambria"/>
        </w:rPr>
        <w:t>accertare</w:t>
      </w:r>
      <w:r>
        <w:rPr>
          <w:rFonts w:ascii="Cambria" w:hAnsi="Cambria" w:cs="Cambria"/>
          <w:spacing w:val="59"/>
        </w:rPr>
        <w:t xml:space="preserve"> </w:t>
      </w: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57"/>
        </w:rPr>
        <w:t xml:space="preserve"> </w:t>
      </w:r>
      <w:r>
        <w:rPr>
          <w:rFonts w:ascii="Cambria" w:hAnsi="Cambria" w:cs="Cambria"/>
          <w:spacing w:val="-1"/>
        </w:rPr>
        <w:t>veridicità</w:t>
      </w:r>
      <w:r>
        <w:rPr>
          <w:rFonts w:ascii="Cambria" w:hAnsi="Cambria" w:cs="Cambria"/>
          <w:spacing w:val="57"/>
        </w:rPr>
        <w:t xml:space="preserve"> </w:t>
      </w:r>
      <w:r>
        <w:rPr>
          <w:rFonts w:ascii="Cambria" w:hAnsi="Cambria" w:cs="Cambria"/>
        </w:rPr>
        <w:t>delle</w:t>
      </w:r>
      <w:r>
        <w:rPr>
          <w:rFonts w:ascii="Cambria" w:hAnsi="Cambria" w:cs="Cambria"/>
          <w:spacing w:val="57"/>
        </w:rPr>
        <w:t xml:space="preserve"> </w:t>
      </w:r>
      <w:r>
        <w:rPr>
          <w:rFonts w:ascii="Cambria" w:hAnsi="Cambria" w:cs="Cambria"/>
          <w:spacing w:val="-1"/>
        </w:rPr>
        <w:t>informazioni</w:t>
      </w:r>
      <w:r>
        <w:rPr>
          <w:rFonts w:ascii="Cambria" w:hAnsi="Cambria" w:cs="Cambria"/>
          <w:spacing w:val="56"/>
        </w:rPr>
        <w:t xml:space="preserve"> </w:t>
      </w:r>
      <w:r>
        <w:rPr>
          <w:rFonts w:ascii="Cambria" w:hAnsi="Cambria" w:cs="Cambria"/>
          <w:spacing w:val="-1"/>
        </w:rPr>
        <w:t>fornite</w:t>
      </w:r>
      <w:r>
        <w:rPr>
          <w:rFonts w:ascii="Cambria" w:hAnsi="Cambria" w:cs="Cambria"/>
          <w:spacing w:val="58"/>
        </w:rPr>
        <w:t xml:space="preserve"> </w:t>
      </w:r>
      <w:r>
        <w:rPr>
          <w:rFonts w:ascii="Cambria" w:hAnsi="Cambria" w:cs="Cambria"/>
        </w:rPr>
        <w:t>ai</w:t>
      </w:r>
      <w:r>
        <w:rPr>
          <w:rFonts w:ascii="Cambria" w:hAnsi="Cambria" w:cs="Cambria"/>
          <w:spacing w:val="56"/>
        </w:rPr>
        <w:t xml:space="preserve"> </w:t>
      </w:r>
      <w:r>
        <w:rPr>
          <w:rFonts w:ascii="Cambria" w:hAnsi="Cambria" w:cs="Cambria"/>
        </w:rPr>
        <w:t>sensi</w:t>
      </w:r>
      <w:r>
        <w:rPr>
          <w:rFonts w:ascii="Cambria" w:hAnsi="Cambria" w:cs="Cambria"/>
          <w:spacing w:val="56"/>
        </w:rPr>
        <w:t xml:space="preserve"> </w:t>
      </w:r>
      <w:r>
        <w:rPr>
          <w:rFonts w:ascii="Cambria" w:hAnsi="Cambria" w:cs="Cambria"/>
        </w:rPr>
        <w:t>dell’art.</w:t>
      </w:r>
      <w:r>
        <w:rPr>
          <w:rFonts w:ascii="Cambria" w:hAnsi="Cambria" w:cs="Cambria"/>
          <w:spacing w:val="56"/>
        </w:rPr>
        <w:t xml:space="preserve"> </w:t>
      </w:r>
      <w:r>
        <w:rPr>
          <w:rFonts w:ascii="Cambria" w:hAnsi="Cambria" w:cs="Cambria"/>
        </w:rPr>
        <w:t>71</w:t>
      </w:r>
      <w:r>
        <w:rPr>
          <w:rFonts w:ascii="Cambria" w:hAnsi="Cambria" w:cs="Cambria"/>
          <w:spacing w:val="57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57"/>
        </w:rPr>
        <w:t xml:space="preserve"> </w:t>
      </w:r>
      <w:r>
        <w:rPr>
          <w:rFonts w:ascii="Cambria" w:hAnsi="Cambria" w:cs="Cambria"/>
          <w:spacing w:val="-1"/>
        </w:rPr>
        <w:t>DPR</w:t>
      </w:r>
      <w:r>
        <w:rPr>
          <w:rFonts w:ascii="Cambria" w:hAnsi="Cambria" w:cs="Cambria"/>
          <w:spacing w:val="55"/>
          <w:w w:val="99"/>
        </w:rPr>
        <w:t xml:space="preserve"> </w:t>
      </w:r>
      <w:r>
        <w:rPr>
          <w:rFonts w:ascii="Cambria" w:hAnsi="Cambria" w:cs="Cambria"/>
        </w:rPr>
        <w:t>445/2000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dei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  <w:spacing w:val="-1"/>
        </w:rPr>
        <w:t>D.lgs</w:t>
      </w:r>
      <w:r>
        <w:rPr>
          <w:rFonts w:ascii="Cambria" w:hAnsi="Cambria" w:cs="Cambria"/>
          <w:spacing w:val="58"/>
        </w:rPr>
        <w:t xml:space="preserve"> </w:t>
      </w:r>
      <w:r>
        <w:rPr>
          <w:rFonts w:ascii="Cambria" w:hAnsi="Cambria" w:cs="Cambria"/>
        </w:rPr>
        <w:t>109/1998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130/2000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>s.m.i.);</w:t>
      </w:r>
    </w:p>
    <w:p w:rsidR="00E03490" w:rsidRDefault="00E03490">
      <w:pPr>
        <w:ind w:left="164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C</w:t>
      </w:r>
      <w:r>
        <w:rPr>
          <w:rFonts w:ascii="Cambria" w:hAnsi="Cambria" w:cs="Cambria"/>
          <w:b/>
          <w:spacing w:val="-2"/>
        </w:rPr>
        <w:t xml:space="preserve"> </w:t>
      </w:r>
      <w:r>
        <w:rPr>
          <w:rFonts w:ascii="Cambria" w:hAnsi="Cambria" w:cs="Cambria"/>
          <w:b/>
        </w:rPr>
        <w:t>H</w:t>
      </w:r>
      <w:r>
        <w:rPr>
          <w:rFonts w:ascii="Cambria" w:hAnsi="Cambria" w:cs="Cambria"/>
          <w:b/>
          <w:spacing w:val="-2"/>
        </w:rPr>
        <w:t xml:space="preserve"> </w:t>
      </w:r>
      <w:r>
        <w:rPr>
          <w:rFonts w:ascii="Cambria" w:hAnsi="Cambria" w:cs="Cambria"/>
          <w:b/>
        </w:rPr>
        <w:t>I</w:t>
      </w:r>
      <w:r>
        <w:rPr>
          <w:rFonts w:ascii="Cambria" w:hAnsi="Cambria" w:cs="Cambria"/>
          <w:b/>
          <w:spacing w:val="-1"/>
        </w:rPr>
        <w:t xml:space="preserve"> </w:t>
      </w:r>
      <w:r>
        <w:rPr>
          <w:rFonts w:ascii="Cambria" w:hAnsi="Cambria" w:cs="Cambria"/>
          <w:b/>
        </w:rPr>
        <w:t>E</w:t>
      </w:r>
      <w:r>
        <w:rPr>
          <w:rFonts w:ascii="Cambria" w:hAnsi="Cambria" w:cs="Cambria"/>
          <w:b/>
          <w:spacing w:val="-1"/>
        </w:rPr>
        <w:t xml:space="preserve"> </w:t>
      </w:r>
      <w:r>
        <w:rPr>
          <w:rFonts w:ascii="Cambria" w:hAnsi="Cambria" w:cs="Cambria"/>
          <w:b/>
        </w:rPr>
        <w:t>D</w:t>
      </w:r>
      <w:r>
        <w:rPr>
          <w:rFonts w:ascii="Cambria" w:hAnsi="Cambria" w:cs="Cambria"/>
          <w:b/>
          <w:spacing w:val="-2"/>
        </w:rPr>
        <w:t xml:space="preserve"> </w:t>
      </w:r>
      <w:r>
        <w:rPr>
          <w:rFonts w:ascii="Cambria" w:hAnsi="Cambria" w:cs="Cambria"/>
          <w:b/>
        </w:rPr>
        <w:t>E</w:t>
      </w:r>
    </w:p>
    <w:p w:rsidR="00E03490" w:rsidRDefault="00E03490">
      <w:pPr>
        <w:spacing w:before="194"/>
        <w:ind w:left="267"/>
        <w:jc w:val="both"/>
        <w:rPr>
          <w:rFonts w:ascii="Cambria" w:eastAsia="Helvetica" w:hAnsi="Cambria" w:cs="Helvetica"/>
          <w:i/>
          <w:sz w:val="16"/>
          <w:szCs w:val="16"/>
        </w:rPr>
      </w:pPr>
      <w:r>
        <w:rPr>
          <w:rFonts w:ascii="Cambria" w:hAnsi="Cambria" w:cs="Cambria"/>
          <w:b/>
        </w:rPr>
        <w:t>che</w:t>
      </w:r>
      <w:r>
        <w:rPr>
          <w:rFonts w:ascii="Cambria" w:hAnsi="Cambria" w:cs="Cambria"/>
          <w:b/>
          <w:spacing w:val="-4"/>
        </w:rPr>
        <w:t xml:space="preserve"> </w:t>
      </w:r>
      <w:r>
        <w:rPr>
          <w:rFonts w:ascii="Cambria" w:hAnsi="Cambria" w:cs="Cambria"/>
          <w:b/>
        </w:rPr>
        <w:t>il</w:t>
      </w:r>
      <w:r>
        <w:rPr>
          <w:rFonts w:ascii="Cambria" w:hAnsi="Cambria" w:cs="Cambria"/>
          <w:b/>
          <w:spacing w:val="-4"/>
        </w:rPr>
        <w:t xml:space="preserve"> </w:t>
      </w:r>
      <w:r>
        <w:rPr>
          <w:rFonts w:ascii="Cambria" w:hAnsi="Cambria" w:cs="Cambria"/>
          <w:b/>
          <w:spacing w:val="-1"/>
        </w:rPr>
        <w:t>pagamento</w:t>
      </w:r>
      <w:r>
        <w:rPr>
          <w:rFonts w:ascii="Cambria" w:hAnsi="Cambria" w:cs="Cambria"/>
          <w:b/>
          <w:spacing w:val="-4"/>
        </w:rPr>
        <w:t xml:space="preserve"> </w:t>
      </w:r>
      <w:r>
        <w:rPr>
          <w:rFonts w:ascii="Cambria" w:hAnsi="Cambria" w:cs="Cambria"/>
          <w:b/>
          <w:spacing w:val="-1"/>
        </w:rPr>
        <w:t>venga</w:t>
      </w:r>
      <w:r>
        <w:rPr>
          <w:rFonts w:ascii="Cambria" w:hAnsi="Cambria" w:cs="Cambria"/>
          <w:b/>
          <w:spacing w:val="-4"/>
        </w:rPr>
        <w:t xml:space="preserve"> </w:t>
      </w:r>
      <w:r>
        <w:rPr>
          <w:rFonts w:ascii="Cambria" w:hAnsi="Cambria" w:cs="Cambria"/>
          <w:b/>
          <w:spacing w:val="-1"/>
        </w:rPr>
        <w:t>effettuato</w:t>
      </w:r>
      <w:r>
        <w:rPr>
          <w:rFonts w:ascii="Cambria" w:hAnsi="Cambria" w:cs="Cambria"/>
          <w:b/>
          <w:spacing w:val="-5"/>
        </w:rPr>
        <w:t xml:space="preserve"> </w:t>
      </w:r>
      <w:r>
        <w:rPr>
          <w:rFonts w:ascii="Cambria" w:hAnsi="Cambria" w:cs="Cambria"/>
          <w:b/>
        </w:rPr>
        <w:t>tramite:</w:t>
      </w:r>
      <w:r>
        <w:rPr>
          <w:rFonts w:ascii="Cambria" w:hAnsi="Cambria" w:cs="Cambria"/>
          <w:b/>
          <w:spacing w:val="-2"/>
        </w:rPr>
        <w:t xml:space="preserve"> </w:t>
      </w:r>
      <w:r>
        <w:rPr>
          <w:rFonts w:ascii="Cambria" w:hAnsi="Cambria" w:cs="Cambria"/>
          <w:i/>
          <w:spacing w:val="-1"/>
        </w:rPr>
        <w:t>(barrare</w:t>
      </w:r>
      <w:r>
        <w:rPr>
          <w:rFonts w:ascii="Cambria" w:hAnsi="Cambria" w:cs="Cambria"/>
          <w:i/>
          <w:spacing w:val="-4"/>
        </w:rPr>
        <w:t xml:space="preserve"> </w:t>
      </w:r>
      <w:r>
        <w:rPr>
          <w:rFonts w:ascii="Cambria" w:hAnsi="Cambria" w:cs="Cambria"/>
          <w:i/>
          <w:spacing w:val="-1"/>
        </w:rPr>
        <w:t>la</w:t>
      </w:r>
      <w:r>
        <w:rPr>
          <w:rFonts w:ascii="Cambria" w:hAnsi="Cambria" w:cs="Cambria"/>
          <w:i/>
          <w:spacing w:val="-4"/>
        </w:rPr>
        <w:t xml:space="preserve"> </w:t>
      </w:r>
      <w:r>
        <w:rPr>
          <w:rFonts w:ascii="Cambria" w:hAnsi="Cambria" w:cs="Cambria"/>
          <w:i/>
          <w:spacing w:val="-1"/>
        </w:rPr>
        <w:t>voce</w:t>
      </w:r>
      <w:r>
        <w:rPr>
          <w:rFonts w:ascii="Cambria" w:hAnsi="Cambria" w:cs="Cambria"/>
          <w:i/>
          <w:spacing w:val="-4"/>
        </w:rPr>
        <w:t xml:space="preserve"> </w:t>
      </w:r>
      <w:r>
        <w:rPr>
          <w:rFonts w:ascii="Cambria" w:hAnsi="Cambria" w:cs="Cambria"/>
          <w:i/>
          <w:spacing w:val="-1"/>
        </w:rPr>
        <w:t>che</w:t>
      </w:r>
      <w:r>
        <w:rPr>
          <w:rFonts w:ascii="Cambria" w:hAnsi="Cambria" w:cs="Cambria"/>
          <w:i/>
          <w:spacing w:val="-5"/>
        </w:rPr>
        <w:t xml:space="preserve"> </w:t>
      </w:r>
      <w:r>
        <w:rPr>
          <w:rFonts w:ascii="Cambria" w:hAnsi="Cambria" w:cs="Cambria"/>
          <w:i/>
          <w:spacing w:val="-1"/>
        </w:rPr>
        <w:t>interessa)</w:t>
      </w:r>
    </w:p>
    <w:p w:rsidR="00E03490" w:rsidRDefault="00E03490">
      <w:pPr>
        <w:spacing w:before="2"/>
        <w:rPr>
          <w:rFonts w:ascii="Cambria" w:eastAsia="Helvetica" w:hAnsi="Cambria" w:cs="Helvetica"/>
          <w:i/>
          <w:sz w:val="16"/>
          <w:szCs w:val="16"/>
        </w:rPr>
      </w:pPr>
    </w:p>
    <w:p w:rsidR="00E03490" w:rsidRDefault="00E03490">
      <w:pPr>
        <w:pStyle w:val="Paragrafoelenco"/>
        <w:tabs>
          <w:tab w:val="left" w:pos="5705"/>
        </w:tabs>
        <w:ind w:left="284"/>
        <w:rPr>
          <w:rFonts w:ascii="Cambria" w:eastAsia="Helvetica" w:hAnsi="Cambria" w:cs="Helvetica"/>
          <w:sz w:val="16"/>
          <w:szCs w:val="16"/>
          <w:lang w:val="it-IT"/>
        </w:rPr>
      </w:pPr>
      <w:r>
        <w:rPr>
          <w:rFonts w:ascii="Cambria" w:hAnsi="Cambria" w:cs="Cambria"/>
          <w:spacing w:val="-1"/>
          <w:sz w:val="24"/>
          <w:szCs w:val="24"/>
          <w:lang w:val="it-IT"/>
        </w:rPr>
        <w:t xml:space="preserve">       [ ]</w:t>
      </w:r>
      <w:r>
        <w:rPr>
          <w:rFonts w:ascii="Cambria" w:hAnsi="Cambria" w:cs="Cambria"/>
          <w:b/>
          <w:spacing w:val="-1"/>
          <w:sz w:val="24"/>
          <w:szCs w:val="24"/>
          <w:lang w:val="it-IT"/>
        </w:rPr>
        <w:t xml:space="preserve"> codice</w:t>
      </w:r>
      <w:r>
        <w:rPr>
          <w:rFonts w:ascii="Cambria" w:hAnsi="Cambria" w:cs="Cambria"/>
          <w:b/>
          <w:spacing w:val="-11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b/>
          <w:spacing w:val="-2"/>
          <w:sz w:val="24"/>
          <w:szCs w:val="24"/>
          <w:lang w:val="it-IT"/>
        </w:rPr>
        <w:t>IBAN</w:t>
      </w:r>
      <w:r>
        <w:rPr>
          <w:rFonts w:ascii="Cambria" w:hAnsi="Cambria" w:cs="Cambria"/>
          <w:b/>
          <w:spacing w:val="-11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b/>
          <w:spacing w:val="-1"/>
          <w:sz w:val="24"/>
          <w:szCs w:val="24"/>
          <w:lang w:val="it-IT"/>
        </w:rPr>
        <w:t>per</w:t>
      </w:r>
      <w:r>
        <w:rPr>
          <w:rFonts w:ascii="Cambria" w:hAnsi="Cambria" w:cs="Cambria"/>
          <w:b/>
          <w:spacing w:val="-12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b/>
          <w:spacing w:val="-1"/>
          <w:sz w:val="24"/>
          <w:szCs w:val="24"/>
          <w:lang w:val="it-IT"/>
        </w:rPr>
        <w:t>accredito</w:t>
      </w:r>
      <w:r>
        <w:rPr>
          <w:rFonts w:ascii="Cambria" w:hAnsi="Cambria" w:cs="Cambria"/>
          <w:b/>
          <w:spacing w:val="-10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b/>
          <w:spacing w:val="-1"/>
          <w:sz w:val="24"/>
          <w:szCs w:val="24"/>
          <w:lang w:val="it-IT"/>
        </w:rPr>
        <w:t>bancario/postale</w:t>
      </w:r>
      <w:r>
        <w:rPr>
          <w:rFonts w:ascii="Cambria" w:hAnsi="Cambria" w:cs="Cambria"/>
          <w:b/>
          <w:spacing w:val="-1"/>
          <w:sz w:val="24"/>
          <w:szCs w:val="24"/>
          <w:lang w:val="it-IT"/>
        </w:rPr>
        <w:tab/>
      </w:r>
    </w:p>
    <w:p w:rsidR="00E03490" w:rsidRDefault="00E03490">
      <w:pPr>
        <w:pStyle w:val="Paragrafoelenco"/>
        <w:tabs>
          <w:tab w:val="left" w:pos="5705"/>
        </w:tabs>
        <w:ind w:left="1378"/>
        <w:rPr>
          <w:rFonts w:ascii="Cambria" w:eastAsia="Helvetica" w:hAnsi="Cambria" w:cs="Helvetica"/>
          <w:sz w:val="16"/>
          <w:szCs w:val="16"/>
          <w:lang w:val="it-IT"/>
        </w:rPr>
      </w:pPr>
    </w:p>
    <w:p w:rsidR="00E03490" w:rsidRDefault="00E03490">
      <w:pPr>
        <w:pStyle w:val="Paragrafoelenco"/>
        <w:tabs>
          <w:tab w:val="left" w:pos="5705"/>
        </w:tabs>
        <w:ind w:left="284"/>
        <w:rPr>
          <w:rFonts w:ascii="Cambria" w:hAnsi="Cambria" w:cs="Cambria"/>
          <w:b/>
          <w:spacing w:val="-1"/>
          <w:sz w:val="24"/>
          <w:szCs w:val="24"/>
          <w:lang w:val="it-IT"/>
        </w:rPr>
      </w:pPr>
      <w:r>
        <w:rPr>
          <w:rFonts w:ascii="Cambria" w:hAnsi="Cambria" w:cs="Cambria"/>
          <w:spacing w:val="-1"/>
          <w:sz w:val="24"/>
          <w:szCs w:val="24"/>
          <w:lang w:val="it-IT"/>
        </w:rPr>
        <w:t xml:space="preserve">       [ ]</w:t>
      </w:r>
      <w:r>
        <w:rPr>
          <w:rFonts w:ascii="Cambria" w:hAnsi="Cambria" w:cs="Cambria"/>
          <w:b/>
          <w:spacing w:val="-1"/>
          <w:sz w:val="24"/>
          <w:szCs w:val="24"/>
          <w:lang w:val="it-IT"/>
        </w:rPr>
        <w:t xml:space="preserve"> codice</w:t>
      </w:r>
      <w:r>
        <w:rPr>
          <w:rFonts w:ascii="Cambria" w:hAnsi="Cambria" w:cs="Cambria"/>
          <w:b/>
          <w:spacing w:val="-8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b/>
          <w:spacing w:val="-2"/>
          <w:sz w:val="24"/>
          <w:szCs w:val="24"/>
          <w:lang w:val="it-IT"/>
        </w:rPr>
        <w:t>IBAN</w:t>
      </w:r>
      <w:r>
        <w:rPr>
          <w:rFonts w:ascii="Cambria" w:hAnsi="Cambria" w:cs="Cambria"/>
          <w:b/>
          <w:spacing w:val="-8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b/>
          <w:spacing w:val="-1"/>
          <w:sz w:val="24"/>
          <w:szCs w:val="24"/>
          <w:lang w:val="it-IT"/>
        </w:rPr>
        <w:t>per</w:t>
      </w:r>
      <w:r>
        <w:rPr>
          <w:rFonts w:ascii="Cambria" w:hAnsi="Cambria" w:cs="Cambria"/>
          <w:b/>
          <w:spacing w:val="-10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b/>
          <w:spacing w:val="-1"/>
          <w:sz w:val="24"/>
          <w:szCs w:val="24"/>
          <w:lang w:val="it-IT"/>
        </w:rPr>
        <w:t>accredito</w:t>
      </w:r>
      <w:r>
        <w:rPr>
          <w:rFonts w:ascii="Cambria" w:hAnsi="Cambria" w:cs="Cambria"/>
          <w:b/>
          <w:spacing w:val="-7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b/>
          <w:spacing w:val="-1"/>
          <w:sz w:val="24"/>
          <w:szCs w:val="24"/>
          <w:lang w:val="it-IT"/>
        </w:rPr>
        <w:t>libretto</w:t>
      </w:r>
      <w:r>
        <w:rPr>
          <w:rFonts w:ascii="Cambria" w:hAnsi="Cambria" w:cs="Cambria"/>
          <w:b/>
          <w:spacing w:val="-8"/>
          <w:sz w:val="24"/>
          <w:szCs w:val="24"/>
          <w:lang w:val="it-IT"/>
        </w:rPr>
        <w:t xml:space="preserve"> </w:t>
      </w:r>
      <w:r>
        <w:rPr>
          <w:rFonts w:ascii="Cambria" w:hAnsi="Cambria" w:cs="Cambria"/>
          <w:b/>
          <w:spacing w:val="-1"/>
          <w:sz w:val="24"/>
          <w:szCs w:val="24"/>
          <w:lang w:val="it-IT"/>
        </w:rPr>
        <w:t>postale</w:t>
      </w:r>
    </w:p>
    <w:p w:rsidR="000A41A6" w:rsidRDefault="000A41A6">
      <w:pPr>
        <w:pStyle w:val="Paragrafoelenco"/>
        <w:tabs>
          <w:tab w:val="left" w:pos="5705"/>
        </w:tabs>
        <w:ind w:left="284"/>
        <w:rPr>
          <w:rFonts w:ascii="Cambria" w:hAnsi="Cambria" w:cs="Cambria"/>
          <w:b/>
          <w:spacing w:val="-1"/>
          <w:sz w:val="24"/>
          <w:szCs w:val="24"/>
          <w:lang w:val="it-IT"/>
        </w:rPr>
      </w:pPr>
    </w:p>
    <w:tbl>
      <w:tblPr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"/>
        <w:gridCol w:w="362"/>
        <w:gridCol w:w="360"/>
        <w:gridCol w:w="363"/>
        <w:gridCol w:w="362"/>
        <w:gridCol w:w="363"/>
        <w:gridCol w:w="362"/>
        <w:gridCol w:w="362"/>
        <w:gridCol w:w="360"/>
        <w:gridCol w:w="363"/>
        <w:gridCol w:w="362"/>
        <w:gridCol w:w="363"/>
        <w:gridCol w:w="362"/>
        <w:gridCol w:w="362"/>
        <w:gridCol w:w="360"/>
        <w:gridCol w:w="363"/>
        <w:gridCol w:w="362"/>
        <w:gridCol w:w="363"/>
        <w:gridCol w:w="362"/>
        <w:gridCol w:w="362"/>
        <w:gridCol w:w="360"/>
        <w:gridCol w:w="363"/>
        <w:gridCol w:w="362"/>
        <w:gridCol w:w="363"/>
        <w:gridCol w:w="364"/>
        <w:gridCol w:w="363"/>
        <w:gridCol w:w="362"/>
      </w:tblGrid>
      <w:tr w:rsidR="000A41A6" w:rsidTr="000D2091">
        <w:trPr>
          <w:trHeight w:val="395"/>
        </w:trPr>
        <w:tc>
          <w:tcPr>
            <w:tcW w:w="362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2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0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3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2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3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2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2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0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3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2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3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2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2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0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3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2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3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2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2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0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3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2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3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4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3" w:type="dxa"/>
          </w:tcPr>
          <w:p w:rsidR="000A41A6" w:rsidRDefault="000A41A6" w:rsidP="000D2091">
            <w:pPr>
              <w:pStyle w:val="TableParagraph"/>
            </w:pPr>
          </w:p>
        </w:tc>
        <w:tc>
          <w:tcPr>
            <w:tcW w:w="362" w:type="dxa"/>
          </w:tcPr>
          <w:p w:rsidR="000A41A6" w:rsidRDefault="000A41A6" w:rsidP="000D2091">
            <w:pPr>
              <w:pStyle w:val="TableParagraph"/>
            </w:pPr>
          </w:p>
        </w:tc>
      </w:tr>
    </w:tbl>
    <w:p w:rsidR="000A41A6" w:rsidRDefault="000A41A6" w:rsidP="000A41A6">
      <w:pPr>
        <w:pStyle w:val="Titolo41"/>
        <w:spacing w:before="183" w:line="285" w:lineRule="auto"/>
        <w:jc w:val="both"/>
      </w:pPr>
      <w:r>
        <w:rPr>
          <w:w w:val="85"/>
        </w:rPr>
        <w:t xml:space="preserve">(il c/c deve essere intestato all’ istante (MADRE) o cointestato. Riportare il codice in modo chiaro </w:t>
      </w:r>
      <w:r>
        <w:rPr>
          <w:w w:val="90"/>
        </w:rPr>
        <w:t xml:space="preserve">e leggibile. Il Comune non risponde per eventuali errori di compilazione e non si attiverà al </w:t>
      </w:r>
      <w:r>
        <w:rPr>
          <w:w w:val="95"/>
        </w:rPr>
        <w:t>fine di una eventuale rettifica, onere a carico dell’istante)</w:t>
      </w:r>
    </w:p>
    <w:p w:rsidR="000A41A6" w:rsidRPr="000A41A6" w:rsidRDefault="000A41A6">
      <w:pPr>
        <w:pStyle w:val="Paragrafoelenco"/>
        <w:tabs>
          <w:tab w:val="left" w:pos="5705"/>
        </w:tabs>
        <w:ind w:left="284"/>
        <w:rPr>
          <w:rFonts w:ascii="Cambria" w:hAnsi="Cambria" w:cs="Cambria"/>
          <w:spacing w:val="-1"/>
          <w:sz w:val="16"/>
          <w:szCs w:val="16"/>
        </w:rPr>
      </w:pPr>
    </w:p>
    <w:p w:rsidR="00E03490" w:rsidRDefault="00E03490">
      <w:pPr>
        <w:spacing w:before="107" w:line="276" w:lineRule="auto"/>
        <w:ind w:left="284"/>
        <w:jc w:val="both"/>
        <w:rPr>
          <w:rFonts w:ascii="Cambria" w:hAnsi="Cambria" w:cs="Cambria"/>
          <w:spacing w:val="-2"/>
          <w:w w:val="105"/>
        </w:rPr>
      </w:pPr>
      <w:r>
        <w:rPr>
          <w:rFonts w:ascii="Cambria" w:hAnsi="Cambria" w:cs="Cambria"/>
          <w:spacing w:val="-1"/>
        </w:rPr>
        <w:t xml:space="preserve">  Si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allega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alla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presente:</w:t>
      </w:r>
    </w:p>
    <w:p w:rsidR="00E03490" w:rsidRPr="000A41A6" w:rsidRDefault="00E03490">
      <w:pPr>
        <w:pStyle w:val="Paragrafoelenco"/>
        <w:numPr>
          <w:ilvl w:val="1"/>
          <w:numId w:val="3"/>
        </w:numPr>
        <w:spacing w:before="11" w:line="276" w:lineRule="auto"/>
        <w:ind w:left="993" w:hanging="284"/>
        <w:jc w:val="both"/>
        <w:rPr>
          <w:rFonts w:ascii="Cambria" w:hAnsi="Cambria" w:cs="Cambria"/>
          <w:spacing w:val="-2"/>
          <w:w w:val="105"/>
          <w:lang w:val="it-IT"/>
        </w:rPr>
      </w:pPr>
      <w:r w:rsidRPr="000A41A6">
        <w:rPr>
          <w:rFonts w:ascii="Cambria" w:hAnsi="Cambria" w:cs="Cambria"/>
          <w:spacing w:val="-2"/>
          <w:w w:val="105"/>
          <w:lang w:val="it-IT"/>
        </w:rPr>
        <w:t>Fotocopia</w:t>
      </w:r>
      <w:r w:rsidRPr="000A41A6">
        <w:rPr>
          <w:rFonts w:ascii="Cambria" w:hAnsi="Cambria" w:cs="Cambria"/>
          <w:spacing w:val="-13"/>
          <w:w w:val="105"/>
          <w:lang w:val="it-IT"/>
        </w:rPr>
        <w:t xml:space="preserve"> </w:t>
      </w:r>
      <w:r w:rsidRPr="000A41A6">
        <w:rPr>
          <w:rFonts w:ascii="Cambria" w:hAnsi="Cambria" w:cs="Cambria"/>
          <w:spacing w:val="-2"/>
          <w:w w:val="105"/>
          <w:lang w:val="it-IT"/>
        </w:rPr>
        <w:t>Attestazione</w:t>
      </w:r>
      <w:r w:rsidRPr="000A41A6">
        <w:rPr>
          <w:rFonts w:ascii="Cambria" w:hAnsi="Cambria" w:cs="Cambria"/>
          <w:spacing w:val="-7"/>
          <w:w w:val="105"/>
          <w:lang w:val="it-IT"/>
        </w:rPr>
        <w:t xml:space="preserve"> </w:t>
      </w:r>
      <w:r w:rsidRPr="000A41A6">
        <w:rPr>
          <w:rFonts w:ascii="Cambria" w:hAnsi="Cambria" w:cs="Cambria"/>
          <w:w w:val="105"/>
          <w:lang w:val="it-IT"/>
        </w:rPr>
        <w:t>I.S.E.E.</w:t>
      </w:r>
      <w:r w:rsidRPr="000A41A6">
        <w:rPr>
          <w:rFonts w:ascii="Cambria" w:hAnsi="Cambria" w:cs="Cambria"/>
          <w:spacing w:val="-2"/>
          <w:w w:val="105"/>
          <w:lang w:val="it-IT"/>
        </w:rPr>
        <w:t xml:space="preserve"> (rilasciata dopo il 15.01.20</w:t>
      </w:r>
      <w:r w:rsidR="00355725" w:rsidRPr="000A41A6">
        <w:rPr>
          <w:rFonts w:ascii="Cambria" w:hAnsi="Cambria" w:cs="Cambria"/>
          <w:spacing w:val="-2"/>
          <w:w w:val="105"/>
          <w:lang w:val="it-IT"/>
        </w:rPr>
        <w:t>2</w:t>
      </w:r>
      <w:r w:rsidR="00175A70">
        <w:rPr>
          <w:rFonts w:ascii="Cambria" w:hAnsi="Cambria" w:cs="Cambria"/>
          <w:spacing w:val="-2"/>
          <w:w w:val="105"/>
          <w:lang w:val="it-IT"/>
        </w:rPr>
        <w:t>4</w:t>
      </w:r>
      <w:r w:rsidRPr="000A41A6">
        <w:rPr>
          <w:rFonts w:ascii="Cambria" w:hAnsi="Cambria" w:cs="Cambria"/>
          <w:spacing w:val="-2"/>
          <w:w w:val="105"/>
          <w:lang w:val="it-IT"/>
        </w:rPr>
        <w:t>)</w:t>
      </w:r>
      <w:r w:rsidR="00352575" w:rsidRPr="000A41A6">
        <w:rPr>
          <w:rFonts w:ascii="Cambria" w:hAnsi="Cambria" w:cs="Cambria"/>
          <w:spacing w:val="-2"/>
          <w:w w:val="105"/>
          <w:lang w:val="it-IT"/>
        </w:rPr>
        <w:t>.</w:t>
      </w:r>
    </w:p>
    <w:p w:rsidR="00E03490" w:rsidRPr="000A41A6" w:rsidRDefault="00E03490">
      <w:pPr>
        <w:pStyle w:val="Paragrafoelenco"/>
        <w:numPr>
          <w:ilvl w:val="1"/>
          <w:numId w:val="3"/>
        </w:numPr>
        <w:spacing w:before="11" w:line="276" w:lineRule="auto"/>
        <w:ind w:left="993" w:hanging="284"/>
        <w:jc w:val="both"/>
        <w:rPr>
          <w:rFonts w:ascii="Cambria" w:hAnsi="Cambria" w:cs="Cambria"/>
          <w:spacing w:val="-2"/>
          <w:w w:val="110"/>
          <w:lang w:val="it-IT"/>
        </w:rPr>
      </w:pPr>
      <w:r w:rsidRPr="000A41A6">
        <w:rPr>
          <w:rFonts w:ascii="Cambria" w:hAnsi="Cambria" w:cs="Cambria"/>
          <w:spacing w:val="-2"/>
          <w:w w:val="105"/>
          <w:lang w:val="it-IT"/>
        </w:rPr>
        <w:t>Fotocopia del codice IBAN intestato al richiedente o cointestato</w:t>
      </w:r>
      <w:r w:rsidR="00352575" w:rsidRPr="000A41A6">
        <w:rPr>
          <w:rFonts w:ascii="Cambria" w:hAnsi="Cambria" w:cs="Cambria"/>
          <w:spacing w:val="-2"/>
          <w:w w:val="105"/>
          <w:lang w:val="it-IT"/>
        </w:rPr>
        <w:t>.</w:t>
      </w:r>
    </w:p>
    <w:p w:rsidR="00E03490" w:rsidRPr="000A41A6" w:rsidRDefault="00E03490">
      <w:pPr>
        <w:pStyle w:val="Paragrafoelenco"/>
        <w:numPr>
          <w:ilvl w:val="1"/>
          <w:numId w:val="3"/>
        </w:numPr>
        <w:spacing w:line="276" w:lineRule="auto"/>
        <w:ind w:left="993" w:hanging="284"/>
        <w:jc w:val="both"/>
        <w:rPr>
          <w:rFonts w:ascii="Cambria" w:eastAsia="Helvetica" w:hAnsi="Cambria" w:cs="Helvetica"/>
          <w:spacing w:val="-2"/>
          <w:w w:val="105"/>
          <w:lang w:val="it-IT"/>
        </w:rPr>
      </w:pPr>
      <w:r w:rsidRPr="000A41A6">
        <w:rPr>
          <w:rFonts w:ascii="Cambria" w:hAnsi="Cambria" w:cs="Cambria"/>
          <w:spacing w:val="-2"/>
          <w:w w:val="110"/>
          <w:lang w:val="it-IT"/>
        </w:rPr>
        <w:t>Fotocopia</w:t>
      </w:r>
      <w:r w:rsidRPr="000A41A6">
        <w:rPr>
          <w:rFonts w:ascii="Cambria" w:hAnsi="Cambria" w:cs="Cambria"/>
          <w:spacing w:val="-20"/>
          <w:w w:val="110"/>
          <w:lang w:val="it-IT"/>
        </w:rPr>
        <w:t xml:space="preserve"> </w:t>
      </w:r>
      <w:r w:rsidRPr="000A41A6">
        <w:rPr>
          <w:rFonts w:ascii="Cambria" w:hAnsi="Cambria" w:cs="Cambria"/>
          <w:spacing w:val="-2"/>
          <w:w w:val="110"/>
          <w:lang w:val="it-IT"/>
        </w:rPr>
        <w:t>documento</w:t>
      </w:r>
      <w:r w:rsidRPr="000A41A6">
        <w:rPr>
          <w:rFonts w:ascii="Cambria" w:hAnsi="Cambria" w:cs="Cambria"/>
          <w:spacing w:val="-45"/>
          <w:w w:val="110"/>
          <w:lang w:val="it-IT"/>
        </w:rPr>
        <w:t xml:space="preserve">  </w:t>
      </w:r>
      <w:r w:rsidRPr="000A41A6">
        <w:rPr>
          <w:rFonts w:ascii="Cambria" w:hAnsi="Cambria" w:cs="Cambria"/>
          <w:spacing w:val="-2"/>
          <w:w w:val="110"/>
          <w:lang w:val="it-IT"/>
        </w:rPr>
        <w:t>di</w:t>
      </w:r>
      <w:r w:rsidRPr="000A41A6">
        <w:rPr>
          <w:rFonts w:ascii="Cambria" w:hAnsi="Cambria" w:cs="Cambria"/>
          <w:spacing w:val="-44"/>
          <w:w w:val="110"/>
          <w:lang w:val="it-IT"/>
        </w:rPr>
        <w:t xml:space="preserve"> </w:t>
      </w:r>
      <w:r w:rsidR="000A41A6" w:rsidRPr="000A41A6">
        <w:rPr>
          <w:rFonts w:ascii="Cambria" w:hAnsi="Cambria" w:cs="Cambria"/>
          <w:spacing w:val="-44"/>
          <w:w w:val="110"/>
          <w:lang w:val="it-IT"/>
        </w:rPr>
        <w:t xml:space="preserve"> </w:t>
      </w:r>
      <w:r w:rsidRPr="000A41A6">
        <w:rPr>
          <w:rFonts w:ascii="Cambria" w:hAnsi="Cambria" w:cs="Cambria"/>
          <w:spacing w:val="-2"/>
          <w:w w:val="110"/>
          <w:lang w:val="it-IT"/>
        </w:rPr>
        <w:t>identità</w:t>
      </w:r>
      <w:r w:rsidRPr="000A41A6">
        <w:rPr>
          <w:rFonts w:ascii="Cambria" w:hAnsi="Cambria" w:cs="Cambria"/>
          <w:spacing w:val="-44"/>
          <w:w w:val="110"/>
          <w:lang w:val="it-IT"/>
        </w:rPr>
        <w:t xml:space="preserve">  </w:t>
      </w:r>
      <w:r w:rsidRPr="000A41A6">
        <w:rPr>
          <w:rFonts w:ascii="Cambria" w:hAnsi="Cambria" w:cs="Cambria"/>
          <w:spacing w:val="-2"/>
          <w:w w:val="110"/>
          <w:lang w:val="it-IT"/>
        </w:rPr>
        <w:t>in</w:t>
      </w:r>
      <w:r w:rsidRPr="000A41A6">
        <w:rPr>
          <w:rFonts w:ascii="Cambria" w:hAnsi="Cambria" w:cs="Cambria"/>
          <w:spacing w:val="-45"/>
          <w:w w:val="110"/>
          <w:lang w:val="it-IT"/>
        </w:rPr>
        <w:t xml:space="preserve"> </w:t>
      </w:r>
      <w:r w:rsidRPr="000A41A6">
        <w:rPr>
          <w:rFonts w:ascii="Cambria" w:hAnsi="Cambria" w:cs="Cambria"/>
          <w:spacing w:val="-2"/>
          <w:w w:val="110"/>
          <w:lang w:val="it-IT"/>
        </w:rPr>
        <w:t xml:space="preserve">corso </w:t>
      </w:r>
      <w:r w:rsidRPr="000A41A6">
        <w:rPr>
          <w:rFonts w:ascii="Cambria" w:hAnsi="Cambria" w:cs="Cambria"/>
          <w:spacing w:val="-44"/>
          <w:w w:val="110"/>
          <w:lang w:val="it-IT"/>
        </w:rPr>
        <w:t xml:space="preserve"> </w:t>
      </w:r>
      <w:r w:rsidRPr="000A41A6">
        <w:rPr>
          <w:rFonts w:ascii="Cambria" w:hAnsi="Cambria" w:cs="Cambria"/>
          <w:spacing w:val="-2"/>
          <w:w w:val="110"/>
          <w:lang w:val="it-IT"/>
        </w:rPr>
        <w:t>di</w:t>
      </w:r>
      <w:r w:rsidRPr="000A41A6">
        <w:rPr>
          <w:rFonts w:ascii="Cambria" w:hAnsi="Cambria" w:cs="Cambria"/>
          <w:spacing w:val="-44"/>
          <w:w w:val="110"/>
          <w:lang w:val="it-IT"/>
        </w:rPr>
        <w:t xml:space="preserve">  </w:t>
      </w:r>
      <w:r w:rsidRPr="000A41A6">
        <w:rPr>
          <w:rFonts w:ascii="Cambria" w:hAnsi="Cambria" w:cs="Cambria"/>
          <w:spacing w:val="-2"/>
          <w:w w:val="110"/>
          <w:lang w:val="it-IT"/>
        </w:rPr>
        <w:t>validità</w:t>
      </w:r>
      <w:r w:rsidR="00352575" w:rsidRPr="000A41A6">
        <w:rPr>
          <w:rFonts w:ascii="Cambria" w:hAnsi="Cambria" w:cs="Cambria"/>
          <w:spacing w:val="-2"/>
          <w:w w:val="110"/>
          <w:lang w:val="it-IT"/>
        </w:rPr>
        <w:t>.</w:t>
      </w:r>
    </w:p>
    <w:p w:rsidR="00E03490" w:rsidRPr="000A41A6" w:rsidRDefault="00E03490">
      <w:pPr>
        <w:pStyle w:val="Paragrafoelenco"/>
        <w:numPr>
          <w:ilvl w:val="1"/>
          <w:numId w:val="3"/>
        </w:numPr>
        <w:spacing w:before="23" w:line="276" w:lineRule="auto"/>
        <w:ind w:left="993" w:right="243" w:hanging="284"/>
        <w:jc w:val="both"/>
        <w:rPr>
          <w:rFonts w:ascii="Cambria" w:hAnsi="Cambria" w:cs="Cambria"/>
          <w:spacing w:val="-2"/>
          <w:w w:val="105"/>
          <w:lang w:val="it-IT"/>
        </w:rPr>
      </w:pPr>
      <w:r w:rsidRPr="000A41A6">
        <w:rPr>
          <w:rFonts w:ascii="Cambria" w:eastAsia="Helvetica" w:hAnsi="Cambria" w:cs="Helvetica"/>
          <w:spacing w:val="-2"/>
          <w:w w:val="105"/>
          <w:lang w:val="it-IT"/>
        </w:rPr>
        <w:t>(</w:t>
      </w:r>
      <w:r w:rsidRPr="000A41A6">
        <w:rPr>
          <w:rFonts w:ascii="Cambria" w:eastAsia="Helvetica" w:hAnsi="Cambria" w:cs="Helvetica"/>
          <w:i/>
          <w:spacing w:val="-2"/>
          <w:w w:val="105"/>
          <w:lang w:val="it-IT"/>
        </w:rPr>
        <w:t>per</w:t>
      </w:r>
      <w:r w:rsidRPr="000A41A6">
        <w:rPr>
          <w:rFonts w:ascii="Cambria" w:eastAsia="Helvetica" w:hAnsi="Cambria" w:cs="Helvetica"/>
          <w:i/>
          <w:spacing w:val="-7"/>
          <w:w w:val="105"/>
          <w:lang w:val="it-IT"/>
        </w:rPr>
        <w:t xml:space="preserve"> </w:t>
      </w:r>
      <w:r w:rsidRPr="000A41A6">
        <w:rPr>
          <w:rFonts w:ascii="Cambria" w:eastAsia="Helvetica" w:hAnsi="Cambria" w:cs="Helvetica"/>
          <w:i/>
          <w:spacing w:val="-2"/>
          <w:w w:val="105"/>
          <w:lang w:val="it-IT"/>
        </w:rPr>
        <w:t>extracomunitarie</w:t>
      </w:r>
      <w:r w:rsidRPr="000A41A6">
        <w:rPr>
          <w:rFonts w:ascii="Cambria" w:eastAsia="Helvetica" w:hAnsi="Cambria" w:cs="Helvetica"/>
          <w:spacing w:val="-2"/>
          <w:w w:val="105"/>
          <w:lang w:val="it-IT"/>
        </w:rPr>
        <w:t>)</w:t>
      </w:r>
      <w:r w:rsidRPr="000A41A6">
        <w:rPr>
          <w:rFonts w:ascii="Cambria" w:eastAsia="Helvetica" w:hAnsi="Cambria" w:cs="Helvetica"/>
          <w:spacing w:val="-8"/>
          <w:w w:val="105"/>
          <w:lang w:val="it-IT"/>
        </w:rPr>
        <w:t xml:space="preserve"> </w:t>
      </w:r>
      <w:r w:rsidRPr="000A41A6">
        <w:rPr>
          <w:rFonts w:ascii="Cambria" w:eastAsia="Helvetica" w:hAnsi="Cambria" w:cs="Helvetica"/>
          <w:spacing w:val="-2"/>
          <w:w w:val="105"/>
          <w:lang w:val="it-IT"/>
        </w:rPr>
        <w:t>Fotocopia</w:t>
      </w:r>
      <w:r w:rsidRPr="000A41A6">
        <w:rPr>
          <w:rFonts w:ascii="Cambria" w:eastAsia="Helvetica" w:hAnsi="Cambria" w:cs="Helvetica"/>
          <w:spacing w:val="-8"/>
          <w:w w:val="105"/>
          <w:lang w:val="it-IT"/>
        </w:rPr>
        <w:t xml:space="preserve"> </w:t>
      </w:r>
      <w:r w:rsidRPr="000A41A6">
        <w:rPr>
          <w:rFonts w:ascii="Cambria" w:eastAsia="Helvetica" w:hAnsi="Cambria" w:cs="Helvetica"/>
          <w:spacing w:val="-2"/>
          <w:w w:val="105"/>
          <w:lang w:val="it-IT"/>
        </w:rPr>
        <w:t>Titolo</w:t>
      </w:r>
      <w:r w:rsidRPr="000A41A6">
        <w:rPr>
          <w:rFonts w:ascii="Cambria" w:eastAsia="Helvetica" w:hAnsi="Cambria" w:cs="Helvetica"/>
          <w:spacing w:val="-10"/>
          <w:w w:val="105"/>
          <w:lang w:val="it-IT"/>
        </w:rPr>
        <w:t xml:space="preserve"> </w:t>
      </w:r>
      <w:r w:rsidRPr="000A41A6">
        <w:rPr>
          <w:rFonts w:ascii="Cambria" w:eastAsia="Helvetica" w:hAnsi="Cambria" w:cs="Helvetica"/>
          <w:spacing w:val="-2"/>
          <w:w w:val="105"/>
          <w:lang w:val="it-IT"/>
        </w:rPr>
        <w:t>di</w:t>
      </w:r>
      <w:r w:rsidRPr="000A41A6">
        <w:rPr>
          <w:rFonts w:ascii="Cambria" w:eastAsia="Helvetica" w:hAnsi="Cambria" w:cs="Helvetica"/>
          <w:spacing w:val="-10"/>
          <w:w w:val="105"/>
          <w:lang w:val="it-IT"/>
        </w:rPr>
        <w:t xml:space="preserve"> </w:t>
      </w:r>
      <w:r w:rsidRPr="000A41A6">
        <w:rPr>
          <w:rFonts w:ascii="Cambria" w:eastAsia="Helvetica" w:hAnsi="Cambria" w:cs="Helvetica"/>
          <w:spacing w:val="-2"/>
          <w:w w:val="105"/>
          <w:lang w:val="it-IT"/>
        </w:rPr>
        <w:t>Soggiorno</w:t>
      </w:r>
      <w:r w:rsidRPr="000A41A6">
        <w:rPr>
          <w:rFonts w:ascii="Cambria" w:eastAsia="Helvetica" w:hAnsi="Cambria" w:cs="Helvetica"/>
          <w:spacing w:val="-11"/>
          <w:w w:val="105"/>
          <w:lang w:val="it-IT"/>
        </w:rPr>
        <w:t xml:space="preserve"> </w:t>
      </w:r>
      <w:r w:rsidRPr="000A41A6">
        <w:rPr>
          <w:rFonts w:ascii="Cambria" w:eastAsia="Helvetica" w:hAnsi="Cambria" w:cs="Helvetica"/>
          <w:spacing w:val="-3"/>
          <w:w w:val="105"/>
          <w:lang w:val="it-IT"/>
        </w:rPr>
        <w:t>valido</w:t>
      </w:r>
      <w:r w:rsidRPr="000A41A6">
        <w:rPr>
          <w:rFonts w:ascii="Cambria" w:eastAsia="Helvetica" w:hAnsi="Cambria" w:cs="Helvetica"/>
          <w:spacing w:val="-10"/>
          <w:w w:val="105"/>
          <w:lang w:val="it-IT"/>
        </w:rPr>
        <w:t xml:space="preserve"> </w:t>
      </w:r>
      <w:r w:rsidRPr="000A41A6">
        <w:rPr>
          <w:rFonts w:ascii="Cambria" w:eastAsia="Helvetica" w:hAnsi="Cambria" w:cs="Helvetica"/>
          <w:w w:val="105"/>
          <w:lang w:val="it-IT"/>
        </w:rPr>
        <w:t>(o</w:t>
      </w:r>
      <w:r w:rsidRPr="000A41A6">
        <w:rPr>
          <w:rFonts w:ascii="Cambria" w:eastAsia="Helvetica" w:hAnsi="Cambria" w:cs="Helvetica"/>
          <w:spacing w:val="-10"/>
          <w:w w:val="105"/>
          <w:lang w:val="it-IT"/>
        </w:rPr>
        <w:t xml:space="preserve"> </w:t>
      </w:r>
      <w:r w:rsidRPr="000A41A6">
        <w:rPr>
          <w:rFonts w:ascii="Cambria" w:eastAsia="Helvetica" w:hAnsi="Cambria" w:cs="Helvetica"/>
          <w:spacing w:val="-2"/>
          <w:w w:val="105"/>
          <w:lang w:val="it-IT"/>
        </w:rPr>
        <w:t>fotocopia</w:t>
      </w:r>
      <w:r w:rsidRPr="000A41A6">
        <w:rPr>
          <w:rFonts w:ascii="Cambria" w:eastAsia="Helvetica" w:hAnsi="Cambria" w:cs="Helvetica"/>
          <w:spacing w:val="-10"/>
          <w:w w:val="105"/>
          <w:lang w:val="it-IT"/>
        </w:rPr>
        <w:t xml:space="preserve"> </w:t>
      </w:r>
      <w:r w:rsidRPr="000A41A6">
        <w:rPr>
          <w:rFonts w:ascii="Cambria" w:eastAsia="Helvetica" w:hAnsi="Cambria" w:cs="Helvetica"/>
          <w:spacing w:val="-2"/>
          <w:w w:val="105"/>
          <w:lang w:val="it-IT"/>
        </w:rPr>
        <w:t>della</w:t>
      </w:r>
      <w:r w:rsidRPr="000A41A6">
        <w:rPr>
          <w:rFonts w:ascii="Cambria" w:eastAsia="Helvetica" w:hAnsi="Cambria" w:cs="Helvetica"/>
          <w:spacing w:val="-11"/>
          <w:w w:val="105"/>
          <w:lang w:val="it-IT"/>
        </w:rPr>
        <w:t xml:space="preserve"> </w:t>
      </w:r>
      <w:r w:rsidRPr="000A41A6">
        <w:rPr>
          <w:rFonts w:ascii="Cambria" w:eastAsia="Helvetica" w:hAnsi="Cambria" w:cs="Helvetica"/>
          <w:spacing w:val="-2"/>
          <w:w w:val="105"/>
          <w:lang w:val="it-IT"/>
        </w:rPr>
        <w:t>ricevuta</w:t>
      </w:r>
      <w:r w:rsidRPr="000A41A6">
        <w:rPr>
          <w:rFonts w:ascii="Cambria" w:eastAsia="Helvetica" w:hAnsi="Cambria" w:cs="Helvetica"/>
          <w:spacing w:val="97"/>
          <w:lang w:val="it-IT"/>
        </w:rPr>
        <w:t xml:space="preserve"> </w:t>
      </w:r>
      <w:r w:rsidRPr="000A41A6">
        <w:rPr>
          <w:rFonts w:ascii="Cambria" w:eastAsia="Helvetica" w:hAnsi="Cambria" w:cs="Helvetica"/>
          <w:spacing w:val="-2"/>
          <w:w w:val="105"/>
          <w:lang w:val="it-IT"/>
        </w:rPr>
        <w:t>comprovante</w:t>
      </w:r>
      <w:r w:rsidRPr="000A41A6">
        <w:rPr>
          <w:rFonts w:ascii="Cambria" w:eastAsia="Helvetica" w:hAnsi="Cambria" w:cs="Helvetica"/>
          <w:spacing w:val="-29"/>
          <w:w w:val="105"/>
          <w:lang w:val="it-IT"/>
        </w:rPr>
        <w:t xml:space="preserve"> </w:t>
      </w:r>
      <w:r w:rsidRPr="000A41A6">
        <w:rPr>
          <w:rFonts w:ascii="Cambria" w:eastAsia="Helvetica" w:hAnsi="Cambria" w:cs="Helvetica"/>
          <w:spacing w:val="-3"/>
          <w:w w:val="105"/>
          <w:lang w:val="it-IT"/>
        </w:rPr>
        <w:t>l’avvenuta</w:t>
      </w:r>
      <w:r w:rsidRPr="000A41A6">
        <w:rPr>
          <w:rFonts w:ascii="Cambria" w:eastAsia="Helvetica" w:hAnsi="Cambria" w:cs="Helvetica"/>
          <w:spacing w:val="-29"/>
          <w:w w:val="105"/>
          <w:lang w:val="it-IT"/>
        </w:rPr>
        <w:t xml:space="preserve"> </w:t>
      </w:r>
      <w:r w:rsidRPr="000A41A6">
        <w:rPr>
          <w:rFonts w:ascii="Cambria" w:eastAsia="Helvetica" w:hAnsi="Cambria" w:cs="Helvetica"/>
          <w:spacing w:val="-2"/>
          <w:w w:val="105"/>
          <w:lang w:val="it-IT"/>
        </w:rPr>
        <w:t>richiesta</w:t>
      </w:r>
      <w:r w:rsidRPr="000A41A6">
        <w:rPr>
          <w:rFonts w:ascii="Cambria" w:eastAsia="Helvetica" w:hAnsi="Cambria" w:cs="Helvetica"/>
          <w:spacing w:val="-29"/>
          <w:w w:val="105"/>
          <w:lang w:val="it-IT"/>
        </w:rPr>
        <w:t xml:space="preserve">  </w:t>
      </w:r>
      <w:r w:rsidRPr="000A41A6">
        <w:rPr>
          <w:rFonts w:ascii="Cambria" w:eastAsia="Helvetica" w:hAnsi="Cambria" w:cs="Helvetica"/>
          <w:spacing w:val="-2"/>
          <w:w w:val="105"/>
          <w:lang w:val="it-IT"/>
        </w:rPr>
        <w:t>alla</w:t>
      </w:r>
      <w:r w:rsidRPr="000A41A6">
        <w:rPr>
          <w:rFonts w:ascii="Cambria" w:eastAsia="Helvetica" w:hAnsi="Cambria" w:cs="Helvetica"/>
          <w:spacing w:val="-29"/>
          <w:w w:val="105"/>
          <w:lang w:val="it-IT"/>
        </w:rPr>
        <w:t xml:space="preserve"> </w:t>
      </w:r>
      <w:r w:rsidRPr="000A41A6">
        <w:rPr>
          <w:rFonts w:ascii="Cambria" w:eastAsia="Helvetica" w:hAnsi="Cambria" w:cs="Helvetica"/>
          <w:spacing w:val="-2"/>
          <w:w w:val="105"/>
          <w:lang w:val="it-IT"/>
        </w:rPr>
        <w:t>Questura</w:t>
      </w:r>
      <w:r w:rsidRPr="000A41A6">
        <w:rPr>
          <w:rFonts w:ascii="Cambria" w:eastAsia="Helvetica" w:hAnsi="Cambria" w:cs="Helvetica"/>
          <w:spacing w:val="-29"/>
          <w:w w:val="105"/>
          <w:lang w:val="it-IT"/>
        </w:rPr>
        <w:t xml:space="preserve"> </w:t>
      </w:r>
      <w:r w:rsidRPr="000A41A6">
        <w:rPr>
          <w:rFonts w:ascii="Cambria" w:eastAsia="Helvetica" w:hAnsi="Cambria" w:cs="Helvetica"/>
          <w:spacing w:val="-2"/>
          <w:w w:val="105"/>
          <w:lang w:val="it-IT"/>
        </w:rPr>
        <w:t>per</w:t>
      </w:r>
      <w:r w:rsidRPr="000A41A6">
        <w:rPr>
          <w:rFonts w:ascii="Cambria" w:eastAsia="Helvetica" w:hAnsi="Cambria" w:cs="Helvetica"/>
          <w:spacing w:val="-27"/>
          <w:w w:val="105"/>
          <w:lang w:val="it-IT"/>
        </w:rPr>
        <w:t xml:space="preserve"> </w:t>
      </w:r>
      <w:r w:rsidRPr="000A41A6">
        <w:rPr>
          <w:rFonts w:ascii="Cambria" w:eastAsia="Helvetica" w:hAnsi="Cambria" w:cs="Helvetica"/>
          <w:spacing w:val="-2"/>
          <w:w w:val="105"/>
          <w:lang w:val="it-IT"/>
        </w:rPr>
        <w:t>il</w:t>
      </w:r>
      <w:r w:rsidRPr="000A41A6">
        <w:rPr>
          <w:rFonts w:ascii="Cambria" w:eastAsia="Helvetica" w:hAnsi="Cambria" w:cs="Helvetica"/>
          <w:spacing w:val="-29"/>
          <w:w w:val="105"/>
          <w:lang w:val="it-IT"/>
        </w:rPr>
        <w:t xml:space="preserve"> </w:t>
      </w:r>
      <w:r w:rsidRPr="000A41A6">
        <w:rPr>
          <w:rFonts w:ascii="Cambria" w:eastAsia="Helvetica" w:hAnsi="Cambria" w:cs="Helvetica"/>
          <w:spacing w:val="-2"/>
          <w:w w:val="105"/>
          <w:lang w:val="it-IT"/>
        </w:rPr>
        <w:t>rilascio</w:t>
      </w:r>
      <w:r w:rsidRPr="000A41A6">
        <w:rPr>
          <w:rFonts w:ascii="Cambria" w:eastAsia="Helvetica" w:hAnsi="Cambria" w:cs="Helvetica"/>
          <w:spacing w:val="-29"/>
          <w:w w:val="105"/>
          <w:lang w:val="it-IT"/>
        </w:rPr>
        <w:t xml:space="preserve"> </w:t>
      </w:r>
      <w:r w:rsidRPr="000A41A6">
        <w:rPr>
          <w:rFonts w:ascii="Cambria" w:eastAsia="Helvetica" w:hAnsi="Cambria" w:cs="Helvetica"/>
          <w:spacing w:val="-2"/>
          <w:w w:val="105"/>
          <w:lang w:val="it-IT"/>
        </w:rPr>
        <w:t>di</w:t>
      </w:r>
      <w:r w:rsidRPr="000A41A6">
        <w:rPr>
          <w:rFonts w:ascii="Cambria" w:eastAsia="Helvetica" w:hAnsi="Cambria" w:cs="Helvetica"/>
          <w:spacing w:val="-29"/>
          <w:w w:val="105"/>
          <w:lang w:val="it-IT"/>
        </w:rPr>
        <w:t xml:space="preserve"> </w:t>
      </w:r>
      <w:r w:rsidRPr="000A41A6">
        <w:rPr>
          <w:rFonts w:ascii="Cambria" w:eastAsia="Helvetica" w:hAnsi="Cambria" w:cs="Helvetica"/>
          <w:spacing w:val="-2"/>
          <w:w w:val="105"/>
          <w:lang w:val="it-IT"/>
        </w:rPr>
        <w:t>tale documento)</w:t>
      </w:r>
      <w:r w:rsidR="00352575" w:rsidRPr="000A41A6">
        <w:rPr>
          <w:rFonts w:ascii="Cambria" w:eastAsia="Helvetica" w:hAnsi="Cambria" w:cs="Helvetica"/>
          <w:spacing w:val="-2"/>
          <w:w w:val="105"/>
          <w:lang w:val="it-IT"/>
        </w:rPr>
        <w:t>.</w:t>
      </w:r>
    </w:p>
    <w:p w:rsidR="00E03490" w:rsidRPr="000A41A6" w:rsidRDefault="00E03490">
      <w:pPr>
        <w:pStyle w:val="Paragrafoelenco"/>
        <w:numPr>
          <w:ilvl w:val="1"/>
          <w:numId w:val="3"/>
        </w:numPr>
        <w:spacing w:before="16" w:line="276" w:lineRule="auto"/>
        <w:ind w:left="993" w:right="279" w:hanging="284"/>
        <w:jc w:val="both"/>
      </w:pPr>
      <w:r w:rsidRPr="000A41A6">
        <w:rPr>
          <w:rFonts w:ascii="Cambria" w:hAnsi="Cambria" w:cs="Cambria"/>
          <w:spacing w:val="-2"/>
          <w:w w:val="105"/>
          <w:lang w:val="it-IT"/>
        </w:rPr>
        <w:t>Fotocopia</w:t>
      </w:r>
      <w:r w:rsidRPr="000A41A6">
        <w:rPr>
          <w:rFonts w:ascii="Cambria" w:hAnsi="Cambria" w:cs="Cambria"/>
          <w:spacing w:val="-14"/>
          <w:w w:val="105"/>
          <w:lang w:val="it-IT"/>
        </w:rPr>
        <w:t xml:space="preserve"> del </w:t>
      </w:r>
      <w:r w:rsidRPr="000A41A6">
        <w:rPr>
          <w:rFonts w:ascii="Cambria" w:hAnsi="Cambria" w:cs="Cambria"/>
          <w:spacing w:val="-2"/>
          <w:w w:val="105"/>
          <w:lang w:val="it-IT"/>
        </w:rPr>
        <w:t>permesso</w:t>
      </w:r>
      <w:r w:rsidRPr="000A41A6">
        <w:rPr>
          <w:rFonts w:ascii="Cambria" w:hAnsi="Cambria" w:cs="Cambria"/>
          <w:spacing w:val="-13"/>
          <w:w w:val="105"/>
          <w:lang w:val="it-IT"/>
        </w:rPr>
        <w:t xml:space="preserve"> </w:t>
      </w:r>
      <w:r w:rsidRPr="000A41A6">
        <w:rPr>
          <w:rFonts w:ascii="Cambria" w:hAnsi="Cambria" w:cs="Cambria"/>
          <w:spacing w:val="-2"/>
          <w:w w:val="105"/>
          <w:lang w:val="it-IT"/>
        </w:rPr>
        <w:t>di</w:t>
      </w:r>
      <w:r w:rsidRPr="000A41A6">
        <w:rPr>
          <w:rFonts w:ascii="Cambria" w:hAnsi="Cambria" w:cs="Cambria"/>
          <w:spacing w:val="-13"/>
          <w:w w:val="105"/>
          <w:lang w:val="it-IT"/>
        </w:rPr>
        <w:t xml:space="preserve"> </w:t>
      </w:r>
      <w:r w:rsidRPr="000A41A6">
        <w:rPr>
          <w:rFonts w:ascii="Cambria" w:hAnsi="Cambria" w:cs="Cambria"/>
          <w:w w:val="105"/>
          <w:lang w:val="it-IT"/>
        </w:rPr>
        <w:t>soggiorno del</w:t>
      </w:r>
      <w:r w:rsidRPr="000A41A6">
        <w:rPr>
          <w:rFonts w:ascii="Cambria" w:hAnsi="Cambria" w:cs="Cambria"/>
          <w:spacing w:val="-14"/>
          <w:w w:val="105"/>
          <w:lang w:val="it-IT"/>
        </w:rPr>
        <w:t xml:space="preserve"> </w:t>
      </w:r>
      <w:r w:rsidRPr="000A41A6">
        <w:rPr>
          <w:rFonts w:ascii="Cambria" w:hAnsi="Cambria" w:cs="Cambria"/>
          <w:spacing w:val="-3"/>
          <w:w w:val="105"/>
          <w:lang w:val="it-IT"/>
        </w:rPr>
        <w:t>nuovo</w:t>
      </w:r>
      <w:r w:rsidRPr="000A41A6">
        <w:rPr>
          <w:rFonts w:ascii="Cambria" w:hAnsi="Cambria" w:cs="Cambria"/>
          <w:spacing w:val="-13"/>
          <w:w w:val="105"/>
          <w:lang w:val="it-IT"/>
        </w:rPr>
        <w:t xml:space="preserve"> </w:t>
      </w:r>
      <w:r w:rsidRPr="000A41A6">
        <w:rPr>
          <w:rFonts w:ascii="Cambria" w:hAnsi="Cambria" w:cs="Cambria"/>
          <w:spacing w:val="-2"/>
          <w:w w:val="105"/>
          <w:lang w:val="it-IT"/>
        </w:rPr>
        <w:t>nato</w:t>
      </w:r>
      <w:r w:rsidR="000A41A6" w:rsidRPr="000A41A6">
        <w:rPr>
          <w:rFonts w:ascii="Cambria" w:hAnsi="Cambria" w:cs="Cambria"/>
          <w:spacing w:val="-2"/>
          <w:w w:val="105"/>
          <w:lang w:val="it-IT"/>
        </w:rPr>
        <w:t xml:space="preserve"> oppure della richiesta di permesso di soggiorno</w:t>
      </w:r>
      <w:r w:rsidRPr="000A41A6">
        <w:rPr>
          <w:rFonts w:ascii="Cambria" w:hAnsi="Cambria" w:cs="Cambria"/>
          <w:spacing w:val="-2"/>
          <w:w w:val="105"/>
          <w:lang w:val="it-IT"/>
        </w:rPr>
        <w:t xml:space="preserve"> con riserva di integrare la documentazione dopo il rilascio di detto documento. </w:t>
      </w:r>
    </w:p>
    <w:p w:rsidR="00E03490" w:rsidRDefault="00E03490">
      <w:pPr>
        <w:tabs>
          <w:tab w:val="left" w:pos="4332"/>
        </w:tabs>
        <w:spacing w:before="82" w:line="276" w:lineRule="auto"/>
        <w:ind w:left="284"/>
        <w:jc w:val="both"/>
      </w:pPr>
    </w:p>
    <w:p w:rsidR="00E03490" w:rsidRDefault="00E03490">
      <w:pPr>
        <w:tabs>
          <w:tab w:val="left" w:pos="4332"/>
        </w:tabs>
        <w:spacing w:before="82" w:line="276" w:lineRule="auto"/>
        <w:ind w:left="284"/>
        <w:jc w:val="both"/>
        <w:rPr>
          <w:rFonts w:ascii="Cambria" w:eastAsia="Helvetica" w:hAnsi="Cambria" w:cs="Helvetica"/>
        </w:rPr>
      </w:pPr>
      <w:r>
        <w:rPr>
          <w:rFonts w:ascii="Cambria" w:hAnsi="Cambria" w:cs="Cambria"/>
        </w:rPr>
        <w:t>Campobello di Mazara, lì __________________                                     FIRMA ___________________________</w:t>
      </w:r>
    </w:p>
    <w:p w:rsidR="00E03490" w:rsidRDefault="00E03490">
      <w:pPr>
        <w:spacing w:before="2" w:line="276" w:lineRule="auto"/>
        <w:rPr>
          <w:rFonts w:ascii="Cambria" w:eastAsia="Helvetica" w:hAnsi="Cambria" w:cs="Helvetica"/>
        </w:rPr>
      </w:pPr>
    </w:p>
    <w:p w:rsidR="001405A5" w:rsidRDefault="001405A5" w:rsidP="001405A5">
      <w:pPr>
        <w:pStyle w:val="Titolo1"/>
        <w:spacing w:after="113"/>
        <w:jc w:val="both"/>
      </w:pPr>
      <w:bookmarkStart w:id="0" w:name="_Hlk39007178"/>
      <w:r>
        <w:rPr>
          <w:rFonts w:eastAsia="Verdana"/>
        </w:rPr>
        <w:lastRenderedPageBreak/>
        <w:t>INFORMATIVA SULLA PRIVACY AI SENSI DEL REGOLAMENTO EUROPEO PER LA PROTEZIONE DEI DATI 2016/679 (GDPR)</w:t>
      </w:r>
    </w:p>
    <w:p w:rsidR="001405A5" w:rsidRDefault="001405A5" w:rsidP="001405A5">
      <w:pPr>
        <w:pStyle w:val="Corpodeltesto21"/>
        <w:widowControl w:val="0"/>
        <w:textAlignment w:val="baseline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eastAsia="Verdana" w:hAnsi="Times New Roman" w:cs="Times New Roman"/>
          <w:color w:val="auto"/>
          <w:sz w:val="24"/>
        </w:rPr>
        <w:t>La informiamo che i dati personali e sensibili da lei forniti e quelli che eventualmente fornirà anche successivamente formeranno oggetto di trattamento nel rispetto della normativa sopra richiamata.</w:t>
      </w:r>
    </w:p>
    <w:p w:rsidR="001405A5" w:rsidRDefault="001405A5" w:rsidP="001405A5">
      <w:pPr>
        <w:pStyle w:val="Corpodeltesto21"/>
        <w:widowControl w:val="0"/>
        <w:spacing w:before="0" w:after="227"/>
        <w:textAlignment w:val="baseline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eastAsia="Verdana" w:hAnsi="Times New Roman" w:cs="Times New Roman"/>
          <w:color w:val="auto"/>
          <w:sz w:val="24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:rsidR="001405A5" w:rsidRDefault="001405A5" w:rsidP="001405A5">
      <w:pPr>
        <w:pStyle w:val="Default"/>
        <w:jc w:val="both"/>
        <w:rPr>
          <w:rFonts w:cs="Times New Roman"/>
          <w:color w:val="auto"/>
        </w:rPr>
      </w:pPr>
      <w:r>
        <w:rPr>
          <w:rFonts w:eastAsia="Verdana" w:cs="Times New Roman"/>
          <w:b/>
          <w:color w:val="auto"/>
          <w:lang w:val="it-IT"/>
        </w:rPr>
        <w:t>Titolare del trattamento e DPO</w:t>
      </w:r>
    </w:p>
    <w:p w:rsidR="001405A5" w:rsidRPr="001405A5" w:rsidRDefault="001405A5" w:rsidP="001405A5">
      <w:pPr>
        <w:jc w:val="both"/>
        <w:rPr>
          <w:rFonts w:eastAsia="Verdana"/>
        </w:rPr>
      </w:pPr>
      <w:r>
        <w:rPr>
          <w:rFonts w:eastAsia="Verdana"/>
        </w:rPr>
        <w:t>Il titolare del trattamento dati è il Comune di Campobello di Mazara con sede legale in Via Garibaldi n. 111. Il DPO (Responsabile della Protezione dei dati) a cui è possibile rivolgersi per esercitare i diritti di cui all’art. 13 del GDPR e/o per eventuali chiarimenti in materia di tutela dati personali, è il Dott. Gaspare Manzo.</w:t>
      </w:r>
    </w:p>
    <w:p w:rsidR="001405A5" w:rsidRDefault="001405A5" w:rsidP="001405A5">
      <w:pPr>
        <w:jc w:val="both"/>
        <w:rPr>
          <w:rFonts w:eastAsia="Verdana"/>
          <w:b/>
        </w:rPr>
      </w:pPr>
    </w:p>
    <w:p w:rsidR="001405A5" w:rsidRDefault="001405A5" w:rsidP="001405A5">
      <w:pPr>
        <w:jc w:val="both"/>
        <w:rPr>
          <w:rFonts w:eastAsia="Calibri"/>
        </w:rPr>
      </w:pPr>
      <w:r>
        <w:rPr>
          <w:rFonts w:eastAsia="Verdana"/>
          <w:b/>
        </w:rPr>
        <w:t>Finalità e modalità del trattamento</w:t>
      </w:r>
    </w:p>
    <w:p w:rsidR="001405A5" w:rsidRDefault="001405A5" w:rsidP="001405A5">
      <w:pPr>
        <w:spacing w:after="227"/>
        <w:jc w:val="both"/>
      </w:pPr>
      <w:r>
        <w:rPr>
          <w:rFonts w:eastAsia="Verdana"/>
        </w:rPr>
        <w:t>Il Comune di Campobello di Mazara titolare del trattamento, tratta i dati personali liberamente conferiti, esclusivamente per finalità istituzionali connesse e strumentali esclusivamente alla concessione del contributo integrativo per il pagamento del canone di locazione.</w:t>
      </w:r>
    </w:p>
    <w:p w:rsidR="001405A5" w:rsidRDefault="001405A5" w:rsidP="001405A5">
      <w:pPr>
        <w:jc w:val="both"/>
      </w:pPr>
      <w:r>
        <w:rPr>
          <w:rFonts w:eastAsia="Verdana"/>
          <w:b/>
        </w:rPr>
        <w:t>Consenso</w:t>
      </w:r>
    </w:p>
    <w:p w:rsidR="001405A5" w:rsidRDefault="001405A5" w:rsidP="001405A5">
      <w:pPr>
        <w:jc w:val="both"/>
      </w:pPr>
      <w:r>
        <w:rPr>
          <w:rFonts w:eastAsia="Verdana"/>
        </w:rPr>
        <w:t xml:space="preserve">Il consenso del trattamento ai fini istituzionali è </w:t>
      </w:r>
      <w:r>
        <w:rPr>
          <w:rFonts w:eastAsia="Verdana"/>
          <w:u w:val="single"/>
        </w:rPr>
        <w:t>necessario</w:t>
      </w:r>
      <w:r>
        <w:rPr>
          <w:rFonts w:eastAsia="Verdana"/>
        </w:rPr>
        <w:t xml:space="preserve"> ed </w:t>
      </w:r>
      <w:r>
        <w:rPr>
          <w:rFonts w:eastAsia="Verdana"/>
          <w:u w:val="single"/>
        </w:rPr>
        <w:t>obbligatorio</w:t>
      </w:r>
      <w:r>
        <w:rPr>
          <w:rFonts w:eastAsia="Verdana"/>
        </w:rPr>
        <w:t xml:space="preserve"> per le finalità stesse: l’Amministrazione non potrebbe erogare i servizi e adempiere agli obblighi nei confronti dei richiedenti nel caso di rifiuto a conferire i dati e ad autorizzarne la comunicazione ai soggetti terzi contitolari di trattamento.</w:t>
      </w:r>
    </w:p>
    <w:p w:rsidR="001405A5" w:rsidRDefault="001405A5" w:rsidP="001405A5">
      <w:pPr>
        <w:jc w:val="both"/>
        <w:rPr>
          <w:rFonts w:eastAsia="Verdana"/>
          <w:b/>
        </w:rPr>
      </w:pPr>
    </w:p>
    <w:p w:rsidR="001405A5" w:rsidRDefault="001405A5" w:rsidP="001405A5">
      <w:pPr>
        <w:jc w:val="both"/>
      </w:pPr>
      <w:r>
        <w:rPr>
          <w:rFonts w:eastAsia="Verdana"/>
          <w:b/>
        </w:rPr>
        <w:t>Periodo di conservazione</w:t>
      </w:r>
    </w:p>
    <w:p w:rsidR="001405A5" w:rsidRDefault="001405A5" w:rsidP="001405A5">
      <w:pPr>
        <w:spacing w:after="227"/>
        <w:jc w:val="both"/>
      </w:pPr>
      <w:r>
        <w:rPr>
          <w:rFonts w:eastAsia="Verdana"/>
        </w:rPr>
        <w:t>I dati personali verranno conservati per un arco di tempo non superiore al conseguimento delle finalità per le quali i dati personali sono trattati (finalità istituzionali e non commerciali).</w:t>
      </w:r>
    </w:p>
    <w:p w:rsidR="001405A5" w:rsidRDefault="001405A5" w:rsidP="001405A5">
      <w:pPr>
        <w:jc w:val="both"/>
      </w:pPr>
      <w:r>
        <w:rPr>
          <w:rFonts w:eastAsia="Verdana"/>
          <w:b/>
        </w:rPr>
        <w:t>Diritti del cittadino</w:t>
      </w:r>
    </w:p>
    <w:p w:rsidR="001405A5" w:rsidRDefault="001405A5" w:rsidP="001405A5">
      <w:pPr>
        <w:spacing w:after="227"/>
        <w:jc w:val="both"/>
      </w:pPr>
      <w:r>
        <w:rPr>
          <w:rFonts w:eastAsia="Verdana"/>
        </w:rPr>
        <w:t>Il cittadino avrà in qualsiasi momento piena facoltà di esercitare i diritti previsti dalla normativa vigente; potrà far valere i propri diritti rivolgendosi al Comune di Campobello di Mazara.</w:t>
      </w:r>
    </w:p>
    <w:p w:rsidR="001405A5" w:rsidRDefault="001405A5" w:rsidP="001405A5">
      <w:pPr>
        <w:spacing w:after="113"/>
        <w:jc w:val="both"/>
      </w:pPr>
      <w:r>
        <w:rPr>
          <w:rFonts w:eastAsia="Verdana"/>
        </w:rPr>
        <w:t>I diritti del cittadino sono quelli previsti dal Regolamento UE 2016/679 (GDPR). Il cittadino può:</w:t>
      </w:r>
    </w:p>
    <w:p w:rsidR="001405A5" w:rsidRDefault="001405A5" w:rsidP="001405A5">
      <w:pPr>
        <w:pStyle w:val="Paragrafoelenco1"/>
        <w:numPr>
          <w:ilvl w:val="0"/>
          <w:numId w:val="2"/>
        </w:numPr>
        <w:tabs>
          <w:tab w:val="left" w:pos="288"/>
        </w:tabs>
        <w:spacing w:after="160" w:line="252" w:lineRule="auto"/>
        <w:ind w:left="0" w:firstLine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eastAsia="Verdana" w:hAnsi="Times New Roman" w:cs="Times New Roman"/>
          <w:color w:val="auto"/>
          <w:sz w:val="24"/>
        </w:rPr>
        <w:t>- ricevere conferma dell’esistenza dei dati suoi personali e richiedere l’accesso al loro contenuto;</w:t>
      </w:r>
    </w:p>
    <w:p w:rsidR="001405A5" w:rsidRDefault="001405A5" w:rsidP="001405A5">
      <w:pPr>
        <w:pStyle w:val="Paragrafoelenco1"/>
        <w:numPr>
          <w:ilvl w:val="0"/>
          <w:numId w:val="2"/>
        </w:numPr>
        <w:tabs>
          <w:tab w:val="left" w:pos="288"/>
        </w:tabs>
        <w:spacing w:after="160" w:line="252" w:lineRule="auto"/>
        <w:ind w:left="0" w:firstLine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eastAsia="Verdana" w:hAnsi="Times New Roman" w:cs="Times New Roman"/>
          <w:color w:val="auto"/>
          <w:sz w:val="24"/>
        </w:rPr>
        <w:t>- aggiornare, modificare e/o correggere i suoi dati personali;</w:t>
      </w:r>
    </w:p>
    <w:p w:rsidR="001405A5" w:rsidRDefault="001405A5" w:rsidP="001405A5">
      <w:pPr>
        <w:pStyle w:val="Paragrafoelenco1"/>
        <w:numPr>
          <w:ilvl w:val="0"/>
          <w:numId w:val="2"/>
        </w:numPr>
        <w:tabs>
          <w:tab w:val="left" w:pos="288"/>
        </w:tabs>
        <w:spacing w:after="160" w:line="252" w:lineRule="auto"/>
        <w:ind w:left="0" w:firstLine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eastAsia="Verdana" w:hAnsi="Times New Roman" w:cs="Times New Roman"/>
          <w:color w:val="auto"/>
          <w:spacing w:val="-4"/>
          <w:sz w:val="24"/>
        </w:rPr>
        <w:t>- chiedere la cancellazione, la trasformazione in forma anonima, il blocco dei suoi dati trattati in violazione di legge;</w:t>
      </w:r>
    </w:p>
    <w:p w:rsidR="001405A5" w:rsidRDefault="001405A5" w:rsidP="001405A5">
      <w:pPr>
        <w:pStyle w:val="Paragrafoelenco1"/>
        <w:numPr>
          <w:ilvl w:val="0"/>
          <w:numId w:val="2"/>
        </w:numPr>
        <w:tabs>
          <w:tab w:val="left" w:pos="288"/>
        </w:tabs>
        <w:spacing w:after="160" w:line="252" w:lineRule="auto"/>
        <w:ind w:left="0" w:firstLine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eastAsia="Verdana" w:hAnsi="Times New Roman" w:cs="Times New Roman"/>
          <w:color w:val="auto"/>
          <w:sz w:val="24"/>
        </w:rPr>
        <w:t>- chiedere la limitazione del trattamento;</w:t>
      </w:r>
    </w:p>
    <w:p w:rsidR="001405A5" w:rsidRDefault="001405A5" w:rsidP="001405A5">
      <w:pPr>
        <w:pStyle w:val="Paragrafoelenco1"/>
        <w:keepNext/>
        <w:numPr>
          <w:ilvl w:val="0"/>
          <w:numId w:val="2"/>
        </w:numPr>
        <w:tabs>
          <w:tab w:val="left" w:pos="288"/>
        </w:tabs>
        <w:suppressAutoHyphens w:val="0"/>
        <w:spacing w:after="160" w:line="252" w:lineRule="auto"/>
        <w:ind w:left="0" w:firstLine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eastAsia="Verdana" w:hAnsi="Times New Roman" w:cs="Times New Roman"/>
          <w:color w:val="auto"/>
          <w:sz w:val="24"/>
          <w:lang w:val="en-US"/>
        </w:rPr>
        <w:t>- opporsi per motivi legittimi al trattamento</w:t>
      </w:r>
      <w:bookmarkStart w:id="1" w:name="__DdeLink__629_3765113781"/>
      <w:bookmarkEnd w:id="1"/>
      <w:r>
        <w:rPr>
          <w:rFonts w:ascii="Times New Roman" w:eastAsia="Verdana" w:hAnsi="Times New Roman" w:cs="Times New Roman"/>
          <w:color w:val="auto"/>
          <w:sz w:val="24"/>
          <w:lang w:val="en-US"/>
        </w:rPr>
        <w:t>.</w:t>
      </w:r>
    </w:p>
    <w:p w:rsidR="001405A5" w:rsidRDefault="001405A5" w:rsidP="001405A5">
      <w:pPr>
        <w:pStyle w:val="Paragrafoelenco1"/>
        <w:keepNext/>
        <w:tabs>
          <w:tab w:val="left" w:pos="288"/>
        </w:tabs>
        <w:suppressAutoHyphens w:val="0"/>
        <w:spacing w:after="160" w:line="252" w:lineRule="auto"/>
        <w:ind w:left="0"/>
        <w:jc w:val="both"/>
        <w:rPr>
          <w:color w:val="auto"/>
        </w:rPr>
      </w:pPr>
    </w:p>
    <w:p w:rsidR="001405A5" w:rsidRDefault="001405A5" w:rsidP="001405A5">
      <w:pPr>
        <w:ind w:left="192" w:right="2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Campobello di Mazara, lì __________________</w:t>
      </w:r>
    </w:p>
    <w:p w:rsidR="001405A5" w:rsidRDefault="001405A5" w:rsidP="001405A5">
      <w:pPr>
        <w:ind w:left="192" w:right="226"/>
        <w:jc w:val="both"/>
        <w:rPr>
          <w:rFonts w:ascii="Cambria" w:hAnsi="Cambria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FIRMA _________________________________________</w:t>
      </w:r>
    </w:p>
    <w:bookmarkEnd w:id="0"/>
    <w:p w:rsidR="001405A5" w:rsidRDefault="001405A5" w:rsidP="001405A5">
      <w:pPr>
        <w:pStyle w:val="Paragrafoelenco1"/>
        <w:keepNext/>
        <w:tabs>
          <w:tab w:val="left" w:pos="288"/>
        </w:tabs>
        <w:suppressAutoHyphens w:val="0"/>
        <w:spacing w:after="160" w:line="252" w:lineRule="auto"/>
        <w:jc w:val="both"/>
        <w:rPr>
          <w:color w:val="auto"/>
        </w:rPr>
      </w:pPr>
    </w:p>
    <w:p w:rsidR="001405A5" w:rsidRDefault="001405A5" w:rsidP="001405A5">
      <w:pPr>
        <w:pStyle w:val="Corpodeltesto"/>
        <w:rPr>
          <w:sz w:val="17"/>
        </w:rPr>
      </w:pPr>
    </w:p>
    <w:p w:rsidR="001405A5" w:rsidRDefault="001405A5">
      <w:pPr>
        <w:spacing w:before="2" w:line="276" w:lineRule="auto"/>
        <w:rPr>
          <w:rFonts w:ascii="Cambria" w:eastAsia="Helvetica" w:hAnsi="Cambria" w:cs="Helvetica"/>
        </w:rPr>
      </w:pPr>
    </w:p>
    <w:sectPr w:rsidR="001405A5" w:rsidSect="004F404B">
      <w:pgSz w:w="11906" w:h="16838"/>
      <w:pgMar w:top="993" w:right="900" w:bottom="851" w:left="94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charset w:val="8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"/>
      <w:lvlJc w:val="left"/>
      <w:pPr>
        <w:tabs>
          <w:tab w:val="num" w:pos="0"/>
        </w:tabs>
        <w:ind w:left="1440" w:hanging="360"/>
      </w:pPr>
      <w:rPr>
        <w:rFonts w:ascii="Symbol" w:hAnsi="Symbol" w:cs="Cambria"/>
        <w:sz w:val="24"/>
        <w:szCs w:val="24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"/>
      <w:lvlJc w:val="left"/>
      <w:pPr>
        <w:tabs>
          <w:tab w:val="num" w:pos="708"/>
        </w:tabs>
        <w:ind w:left="862" w:hanging="360"/>
      </w:pPr>
      <w:rPr>
        <w:rFonts w:ascii="Symbol" w:hAnsi="Symbol" w:cs="Symbol" w:hint="default"/>
        <w:sz w:val="24"/>
        <w:szCs w:val="24"/>
        <w:lang w:val="it-IT"/>
      </w:rPr>
    </w:lvl>
  </w:abstractNum>
  <w:abstractNum w:abstractNumId="4">
    <w:nsid w:val="00000005"/>
    <w:multiLevelType w:val="singleLevel"/>
    <w:tmpl w:val="770C793E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832" w:hanging="360"/>
      </w:pPr>
      <w:rPr>
        <w:rFonts w:ascii="Cambria" w:eastAsia="Helvetica" w:hAnsi="Cambria" w:cs="Helvetica" w:hint="default"/>
        <w:spacing w:val="1"/>
        <w:w w:val="99"/>
        <w:sz w:val="24"/>
        <w:szCs w:val="24"/>
      </w:rPr>
    </w:lvl>
  </w:abstractNum>
  <w:abstractNum w:abstractNumId="5">
    <w:nsid w:val="09FA7C2D"/>
    <w:multiLevelType w:val="hybridMultilevel"/>
    <w:tmpl w:val="1B54E244"/>
    <w:lvl w:ilvl="0" w:tplc="B73E7834">
      <w:numFmt w:val="bullet"/>
      <w:lvlText w:val="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3328D9A">
      <w:start w:val="1"/>
      <w:numFmt w:val="decimal"/>
      <w:lvlText w:val="%2."/>
      <w:lvlJc w:val="left"/>
      <w:pPr>
        <w:ind w:left="834" w:hanging="360"/>
        <w:jc w:val="right"/>
      </w:pPr>
      <w:rPr>
        <w:rFonts w:hint="default"/>
        <w:spacing w:val="0"/>
        <w:w w:val="97"/>
        <w:lang w:val="it-IT" w:eastAsia="en-US" w:bidi="ar-SA"/>
      </w:rPr>
    </w:lvl>
    <w:lvl w:ilvl="2" w:tplc="D9485E10">
      <w:numFmt w:val="bullet"/>
      <w:lvlText w:val=""/>
      <w:lvlJc w:val="left"/>
      <w:pPr>
        <w:ind w:left="1045" w:hanging="39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E83246EE">
      <w:numFmt w:val="bullet"/>
      <w:lvlText w:val="•"/>
      <w:lvlJc w:val="left"/>
      <w:pPr>
        <w:ind w:left="2182" w:hanging="396"/>
      </w:pPr>
      <w:rPr>
        <w:rFonts w:hint="default"/>
        <w:lang w:val="it-IT" w:eastAsia="en-US" w:bidi="ar-SA"/>
      </w:rPr>
    </w:lvl>
    <w:lvl w:ilvl="4" w:tplc="793A2464">
      <w:numFmt w:val="bullet"/>
      <w:lvlText w:val="•"/>
      <w:lvlJc w:val="left"/>
      <w:pPr>
        <w:ind w:left="3324" w:hanging="396"/>
      </w:pPr>
      <w:rPr>
        <w:rFonts w:hint="default"/>
        <w:lang w:val="it-IT" w:eastAsia="en-US" w:bidi="ar-SA"/>
      </w:rPr>
    </w:lvl>
    <w:lvl w:ilvl="5" w:tplc="85EE8E48">
      <w:numFmt w:val="bullet"/>
      <w:lvlText w:val="•"/>
      <w:lvlJc w:val="left"/>
      <w:pPr>
        <w:ind w:left="4467" w:hanging="396"/>
      </w:pPr>
      <w:rPr>
        <w:rFonts w:hint="default"/>
        <w:lang w:val="it-IT" w:eastAsia="en-US" w:bidi="ar-SA"/>
      </w:rPr>
    </w:lvl>
    <w:lvl w:ilvl="6" w:tplc="DA4EA5F2">
      <w:numFmt w:val="bullet"/>
      <w:lvlText w:val="•"/>
      <w:lvlJc w:val="left"/>
      <w:pPr>
        <w:ind w:left="5609" w:hanging="396"/>
      </w:pPr>
      <w:rPr>
        <w:rFonts w:hint="default"/>
        <w:lang w:val="it-IT" w:eastAsia="en-US" w:bidi="ar-SA"/>
      </w:rPr>
    </w:lvl>
    <w:lvl w:ilvl="7" w:tplc="B8844C56">
      <w:numFmt w:val="bullet"/>
      <w:lvlText w:val="•"/>
      <w:lvlJc w:val="left"/>
      <w:pPr>
        <w:ind w:left="6752" w:hanging="396"/>
      </w:pPr>
      <w:rPr>
        <w:rFonts w:hint="default"/>
        <w:lang w:val="it-IT" w:eastAsia="en-US" w:bidi="ar-SA"/>
      </w:rPr>
    </w:lvl>
    <w:lvl w:ilvl="8" w:tplc="E1B8DFBC">
      <w:numFmt w:val="bullet"/>
      <w:lvlText w:val="•"/>
      <w:lvlJc w:val="left"/>
      <w:pPr>
        <w:ind w:left="7894" w:hanging="396"/>
      </w:pPr>
      <w:rPr>
        <w:rFonts w:hint="default"/>
        <w:lang w:val="it-IT" w:eastAsia="en-US" w:bidi="ar-SA"/>
      </w:rPr>
    </w:lvl>
  </w:abstractNum>
  <w:abstractNum w:abstractNumId="6">
    <w:nsid w:val="2BF509BA"/>
    <w:multiLevelType w:val="hybridMultilevel"/>
    <w:tmpl w:val="C14642EA"/>
    <w:lvl w:ilvl="0" w:tplc="584CF4F4">
      <w:start w:val="1"/>
      <w:numFmt w:val="lowerLetter"/>
      <w:lvlText w:val="%1."/>
      <w:lvlJc w:val="left"/>
      <w:pPr>
        <w:ind w:left="1441" w:hanging="360"/>
      </w:pPr>
      <w:rPr>
        <w:rFonts w:hint="default"/>
        <w:w w:val="100"/>
        <w:lang w:val="it-IT" w:eastAsia="en-US" w:bidi="ar-SA"/>
      </w:rPr>
    </w:lvl>
    <w:lvl w:ilvl="1" w:tplc="F1143728">
      <w:numFmt w:val="bullet"/>
      <w:lvlText w:val="•"/>
      <w:lvlJc w:val="left"/>
      <w:pPr>
        <w:ind w:left="2313" w:hanging="360"/>
      </w:pPr>
      <w:rPr>
        <w:rFonts w:hint="default"/>
        <w:lang w:val="it-IT" w:eastAsia="en-US" w:bidi="ar-SA"/>
      </w:rPr>
    </w:lvl>
    <w:lvl w:ilvl="2" w:tplc="4C1A0988">
      <w:numFmt w:val="bullet"/>
      <w:lvlText w:val="•"/>
      <w:lvlJc w:val="left"/>
      <w:pPr>
        <w:ind w:left="3187" w:hanging="360"/>
      </w:pPr>
      <w:rPr>
        <w:rFonts w:hint="default"/>
        <w:lang w:val="it-IT" w:eastAsia="en-US" w:bidi="ar-SA"/>
      </w:rPr>
    </w:lvl>
    <w:lvl w:ilvl="3" w:tplc="15666260">
      <w:numFmt w:val="bullet"/>
      <w:lvlText w:val="•"/>
      <w:lvlJc w:val="left"/>
      <w:pPr>
        <w:ind w:left="4061" w:hanging="360"/>
      </w:pPr>
      <w:rPr>
        <w:rFonts w:hint="default"/>
        <w:lang w:val="it-IT" w:eastAsia="en-US" w:bidi="ar-SA"/>
      </w:rPr>
    </w:lvl>
    <w:lvl w:ilvl="4" w:tplc="66C87910">
      <w:numFmt w:val="bullet"/>
      <w:lvlText w:val="•"/>
      <w:lvlJc w:val="left"/>
      <w:pPr>
        <w:ind w:left="4935" w:hanging="360"/>
      </w:pPr>
      <w:rPr>
        <w:rFonts w:hint="default"/>
        <w:lang w:val="it-IT" w:eastAsia="en-US" w:bidi="ar-SA"/>
      </w:rPr>
    </w:lvl>
    <w:lvl w:ilvl="5" w:tplc="EB8855C0">
      <w:numFmt w:val="bullet"/>
      <w:lvlText w:val="•"/>
      <w:lvlJc w:val="left"/>
      <w:pPr>
        <w:ind w:left="5809" w:hanging="360"/>
      </w:pPr>
      <w:rPr>
        <w:rFonts w:hint="default"/>
        <w:lang w:val="it-IT" w:eastAsia="en-US" w:bidi="ar-SA"/>
      </w:rPr>
    </w:lvl>
    <w:lvl w:ilvl="6" w:tplc="FB941456">
      <w:numFmt w:val="bullet"/>
      <w:lvlText w:val="•"/>
      <w:lvlJc w:val="left"/>
      <w:pPr>
        <w:ind w:left="6683" w:hanging="360"/>
      </w:pPr>
      <w:rPr>
        <w:rFonts w:hint="default"/>
        <w:lang w:val="it-IT" w:eastAsia="en-US" w:bidi="ar-SA"/>
      </w:rPr>
    </w:lvl>
    <w:lvl w:ilvl="7" w:tplc="9F60AD2E">
      <w:numFmt w:val="bullet"/>
      <w:lvlText w:val="•"/>
      <w:lvlJc w:val="left"/>
      <w:pPr>
        <w:ind w:left="7557" w:hanging="360"/>
      </w:pPr>
      <w:rPr>
        <w:rFonts w:hint="default"/>
        <w:lang w:val="it-IT" w:eastAsia="en-US" w:bidi="ar-SA"/>
      </w:rPr>
    </w:lvl>
    <w:lvl w:ilvl="8" w:tplc="74348CE2">
      <w:numFmt w:val="bullet"/>
      <w:lvlText w:val="•"/>
      <w:lvlJc w:val="left"/>
      <w:pPr>
        <w:ind w:left="8431" w:hanging="360"/>
      </w:pPr>
      <w:rPr>
        <w:rFonts w:hint="default"/>
        <w:lang w:val="it-IT" w:eastAsia="en-US" w:bidi="ar-SA"/>
      </w:rPr>
    </w:lvl>
  </w:abstractNum>
  <w:abstractNum w:abstractNumId="7">
    <w:nsid w:val="6A836BB7"/>
    <w:multiLevelType w:val="hybridMultilevel"/>
    <w:tmpl w:val="1200E040"/>
    <w:lvl w:ilvl="0" w:tplc="FD6222EC">
      <w:numFmt w:val="bullet"/>
      <w:lvlText w:val="⁪"/>
      <w:lvlJc w:val="left"/>
      <w:pPr>
        <w:ind w:left="318" w:hanging="318"/>
      </w:pPr>
      <w:rPr>
        <w:rFonts w:ascii="Times New Roman" w:eastAsia="Times New Roman" w:hAnsi="Times New Roman" w:cs="Times New Roman" w:hint="default"/>
        <w:w w:val="96"/>
        <w:sz w:val="36"/>
        <w:szCs w:val="36"/>
        <w:lang w:val="it-IT" w:eastAsia="en-US" w:bidi="ar-SA"/>
      </w:rPr>
    </w:lvl>
    <w:lvl w:ilvl="1" w:tplc="8766F2FA">
      <w:start w:val="1"/>
      <w:numFmt w:val="decimal"/>
      <w:lvlText w:val="%2."/>
      <w:lvlJc w:val="left"/>
      <w:pPr>
        <w:ind w:left="674" w:hanging="360"/>
        <w:jc w:val="right"/>
      </w:pPr>
      <w:rPr>
        <w:rFonts w:ascii="Cambria" w:hAnsi="Cambria" w:hint="default"/>
        <w:spacing w:val="0"/>
        <w:w w:val="97"/>
        <w:sz w:val="22"/>
        <w:szCs w:val="22"/>
        <w:lang w:val="it-IT" w:eastAsia="en-US" w:bidi="ar-SA"/>
      </w:rPr>
    </w:lvl>
    <w:lvl w:ilvl="2" w:tplc="D9485E10">
      <w:numFmt w:val="bullet"/>
      <w:lvlText w:val=""/>
      <w:lvlJc w:val="left"/>
      <w:pPr>
        <w:ind w:left="933" w:hanging="39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E83246EE">
      <w:numFmt w:val="bullet"/>
      <w:lvlText w:val="•"/>
      <w:lvlJc w:val="left"/>
      <w:pPr>
        <w:ind w:left="2070" w:hanging="396"/>
      </w:pPr>
      <w:rPr>
        <w:rFonts w:hint="default"/>
        <w:lang w:val="it-IT" w:eastAsia="en-US" w:bidi="ar-SA"/>
      </w:rPr>
    </w:lvl>
    <w:lvl w:ilvl="4" w:tplc="793A2464">
      <w:numFmt w:val="bullet"/>
      <w:lvlText w:val="•"/>
      <w:lvlJc w:val="left"/>
      <w:pPr>
        <w:ind w:left="3212" w:hanging="396"/>
      </w:pPr>
      <w:rPr>
        <w:rFonts w:hint="default"/>
        <w:lang w:val="it-IT" w:eastAsia="en-US" w:bidi="ar-SA"/>
      </w:rPr>
    </w:lvl>
    <w:lvl w:ilvl="5" w:tplc="85EE8E48">
      <w:numFmt w:val="bullet"/>
      <w:lvlText w:val="•"/>
      <w:lvlJc w:val="left"/>
      <w:pPr>
        <w:ind w:left="4355" w:hanging="396"/>
      </w:pPr>
      <w:rPr>
        <w:rFonts w:hint="default"/>
        <w:lang w:val="it-IT" w:eastAsia="en-US" w:bidi="ar-SA"/>
      </w:rPr>
    </w:lvl>
    <w:lvl w:ilvl="6" w:tplc="DA4EA5F2">
      <w:numFmt w:val="bullet"/>
      <w:lvlText w:val="•"/>
      <w:lvlJc w:val="left"/>
      <w:pPr>
        <w:ind w:left="5497" w:hanging="396"/>
      </w:pPr>
      <w:rPr>
        <w:rFonts w:hint="default"/>
        <w:lang w:val="it-IT" w:eastAsia="en-US" w:bidi="ar-SA"/>
      </w:rPr>
    </w:lvl>
    <w:lvl w:ilvl="7" w:tplc="B8844C56">
      <w:numFmt w:val="bullet"/>
      <w:lvlText w:val="•"/>
      <w:lvlJc w:val="left"/>
      <w:pPr>
        <w:ind w:left="6640" w:hanging="396"/>
      </w:pPr>
      <w:rPr>
        <w:rFonts w:hint="default"/>
        <w:lang w:val="it-IT" w:eastAsia="en-US" w:bidi="ar-SA"/>
      </w:rPr>
    </w:lvl>
    <w:lvl w:ilvl="8" w:tplc="E1B8DFBC">
      <w:numFmt w:val="bullet"/>
      <w:lvlText w:val="•"/>
      <w:lvlJc w:val="left"/>
      <w:pPr>
        <w:ind w:left="7782" w:hanging="39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55725"/>
    <w:rsid w:val="00017E1C"/>
    <w:rsid w:val="000A41A6"/>
    <w:rsid w:val="000D2091"/>
    <w:rsid w:val="001405A5"/>
    <w:rsid w:val="00175A70"/>
    <w:rsid w:val="00352575"/>
    <w:rsid w:val="00355725"/>
    <w:rsid w:val="004F404B"/>
    <w:rsid w:val="00623FFE"/>
    <w:rsid w:val="006A2661"/>
    <w:rsid w:val="00E0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04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F404B"/>
    <w:pPr>
      <w:keepNext/>
      <w:numPr>
        <w:numId w:val="1"/>
      </w:numPr>
      <w:outlineLvl w:val="0"/>
    </w:pPr>
    <w:rPr>
      <w:b/>
      <w:bCs/>
    </w:rPr>
  </w:style>
  <w:style w:type="paragraph" w:styleId="Titolo3">
    <w:name w:val="heading 3"/>
    <w:basedOn w:val="Normale"/>
    <w:next w:val="Normale"/>
    <w:qFormat/>
    <w:rsid w:val="004F404B"/>
    <w:pPr>
      <w:keepNext/>
      <w:numPr>
        <w:ilvl w:val="2"/>
        <w:numId w:val="1"/>
      </w:numPr>
      <w:jc w:val="right"/>
      <w:outlineLvl w:val="2"/>
    </w:pPr>
    <w:rPr>
      <w:b/>
      <w:sz w:val="28"/>
      <w:szCs w:val="20"/>
    </w:rPr>
  </w:style>
  <w:style w:type="paragraph" w:styleId="Titolo4">
    <w:name w:val="heading 4"/>
    <w:basedOn w:val="Normale"/>
    <w:next w:val="Normale"/>
    <w:qFormat/>
    <w:rsid w:val="004F404B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F404B"/>
  </w:style>
  <w:style w:type="character" w:customStyle="1" w:styleId="WW8Num1z1">
    <w:name w:val="WW8Num1z1"/>
    <w:rsid w:val="004F404B"/>
  </w:style>
  <w:style w:type="character" w:customStyle="1" w:styleId="WW8Num1z2">
    <w:name w:val="WW8Num1z2"/>
    <w:rsid w:val="004F404B"/>
  </w:style>
  <w:style w:type="character" w:customStyle="1" w:styleId="WW8Num1z3">
    <w:name w:val="WW8Num1z3"/>
    <w:rsid w:val="004F404B"/>
  </w:style>
  <w:style w:type="character" w:customStyle="1" w:styleId="WW8Num1z4">
    <w:name w:val="WW8Num1z4"/>
    <w:rsid w:val="004F404B"/>
  </w:style>
  <w:style w:type="character" w:customStyle="1" w:styleId="WW8Num1z5">
    <w:name w:val="WW8Num1z5"/>
    <w:rsid w:val="004F404B"/>
  </w:style>
  <w:style w:type="character" w:customStyle="1" w:styleId="WW8Num1z6">
    <w:name w:val="WW8Num1z6"/>
    <w:rsid w:val="004F404B"/>
  </w:style>
  <w:style w:type="character" w:customStyle="1" w:styleId="WW8Num1z7">
    <w:name w:val="WW8Num1z7"/>
    <w:rsid w:val="004F404B"/>
  </w:style>
  <w:style w:type="character" w:customStyle="1" w:styleId="WW8Num1z8">
    <w:name w:val="WW8Num1z8"/>
    <w:rsid w:val="004F404B"/>
  </w:style>
  <w:style w:type="character" w:customStyle="1" w:styleId="WW8Num2z0">
    <w:name w:val="WW8Num2z0"/>
    <w:rsid w:val="004F404B"/>
    <w:rPr>
      <w:rFonts w:ascii="Times New Roman" w:hAnsi="Times New Roman" w:cs="Times New Roman" w:hint="default"/>
    </w:rPr>
  </w:style>
  <w:style w:type="character" w:customStyle="1" w:styleId="WW8Num3z0">
    <w:name w:val="WW8Num3z0"/>
    <w:rsid w:val="004F404B"/>
    <w:rPr>
      <w:rFonts w:ascii="Symbol" w:hAnsi="Symbol" w:cs="Symbol" w:hint="default"/>
    </w:rPr>
  </w:style>
  <w:style w:type="character" w:customStyle="1" w:styleId="WW8Num4z0">
    <w:name w:val="WW8Num4z0"/>
    <w:rsid w:val="004F404B"/>
  </w:style>
  <w:style w:type="character" w:customStyle="1" w:styleId="WW8Num4z1">
    <w:name w:val="WW8Num4z1"/>
    <w:rsid w:val="004F404B"/>
    <w:rPr>
      <w:rFonts w:ascii="Cambria" w:eastAsia="Helvetica" w:hAnsi="Cambria" w:cs="Cambria"/>
      <w:sz w:val="24"/>
      <w:szCs w:val="24"/>
      <w:lang w:val="it-IT"/>
    </w:rPr>
  </w:style>
  <w:style w:type="character" w:customStyle="1" w:styleId="WW8Num4z2">
    <w:name w:val="WW8Num4z2"/>
    <w:rsid w:val="004F404B"/>
  </w:style>
  <w:style w:type="character" w:customStyle="1" w:styleId="WW8Num4z3">
    <w:name w:val="WW8Num4z3"/>
    <w:rsid w:val="004F404B"/>
  </w:style>
  <w:style w:type="character" w:customStyle="1" w:styleId="WW8Num4z4">
    <w:name w:val="WW8Num4z4"/>
    <w:rsid w:val="004F404B"/>
  </w:style>
  <w:style w:type="character" w:customStyle="1" w:styleId="WW8Num4z5">
    <w:name w:val="WW8Num4z5"/>
    <w:rsid w:val="004F404B"/>
  </w:style>
  <w:style w:type="character" w:customStyle="1" w:styleId="WW8Num4z6">
    <w:name w:val="WW8Num4z6"/>
    <w:rsid w:val="004F404B"/>
  </w:style>
  <w:style w:type="character" w:customStyle="1" w:styleId="WW8Num4z7">
    <w:name w:val="WW8Num4z7"/>
    <w:rsid w:val="004F404B"/>
  </w:style>
  <w:style w:type="character" w:customStyle="1" w:styleId="WW8Num4z8">
    <w:name w:val="WW8Num4z8"/>
    <w:rsid w:val="004F404B"/>
  </w:style>
  <w:style w:type="character" w:customStyle="1" w:styleId="WW8Num5z0">
    <w:name w:val="WW8Num5z0"/>
    <w:rsid w:val="004F404B"/>
    <w:rPr>
      <w:sz w:val="24"/>
      <w:shd w:val="clear" w:color="auto" w:fill="FFFF00"/>
    </w:rPr>
  </w:style>
  <w:style w:type="character" w:customStyle="1" w:styleId="WW8Num5z1">
    <w:name w:val="WW8Num5z1"/>
    <w:rsid w:val="004F404B"/>
  </w:style>
  <w:style w:type="character" w:customStyle="1" w:styleId="WW8Num5z2">
    <w:name w:val="WW8Num5z2"/>
    <w:rsid w:val="004F404B"/>
  </w:style>
  <w:style w:type="character" w:customStyle="1" w:styleId="WW8Num5z3">
    <w:name w:val="WW8Num5z3"/>
    <w:rsid w:val="004F404B"/>
  </w:style>
  <w:style w:type="character" w:customStyle="1" w:styleId="WW8Num5z4">
    <w:name w:val="WW8Num5z4"/>
    <w:rsid w:val="004F404B"/>
  </w:style>
  <w:style w:type="character" w:customStyle="1" w:styleId="WW8Num5z5">
    <w:name w:val="WW8Num5z5"/>
    <w:rsid w:val="004F404B"/>
  </w:style>
  <w:style w:type="character" w:customStyle="1" w:styleId="WW8Num5z6">
    <w:name w:val="WW8Num5z6"/>
    <w:rsid w:val="004F404B"/>
  </w:style>
  <w:style w:type="character" w:customStyle="1" w:styleId="WW8Num5z7">
    <w:name w:val="WW8Num5z7"/>
    <w:rsid w:val="004F404B"/>
  </w:style>
  <w:style w:type="character" w:customStyle="1" w:styleId="WW8Num5z8">
    <w:name w:val="WW8Num5z8"/>
    <w:rsid w:val="004F404B"/>
  </w:style>
  <w:style w:type="character" w:customStyle="1" w:styleId="WW8Num6z0">
    <w:name w:val="WW8Num6z0"/>
    <w:rsid w:val="004F404B"/>
    <w:rPr>
      <w:rFonts w:ascii="Symbol" w:eastAsia="Helvetica" w:hAnsi="Symbol" w:cs="Symbol" w:hint="default"/>
      <w:sz w:val="24"/>
      <w:szCs w:val="24"/>
      <w:lang w:val="it-IT"/>
    </w:rPr>
  </w:style>
  <w:style w:type="character" w:customStyle="1" w:styleId="WW8Num6z1">
    <w:name w:val="WW8Num6z1"/>
    <w:rsid w:val="004F404B"/>
    <w:rPr>
      <w:rFonts w:ascii="Courier New" w:hAnsi="Courier New" w:cs="Courier New" w:hint="default"/>
    </w:rPr>
  </w:style>
  <w:style w:type="character" w:customStyle="1" w:styleId="WW8Num6z2">
    <w:name w:val="WW8Num6z2"/>
    <w:rsid w:val="004F404B"/>
    <w:rPr>
      <w:rFonts w:ascii="Wingdings" w:hAnsi="Wingdings" w:cs="Wingdings" w:hint="default"/>
    </w:rPr>
  </w:style>
  <w:style w:type="character" w:customStyle="1" w:styleId="WW8Num7z0">
    <w:name w:val="WW8Num7z0"/>
    <w:rsid w:val="004F404B"/>
  </w:style>
  <w:style w:type="character" w:customStyle="1" w:styleId="WW8Num7z1">
    <w:name w:val="WW8Num7z1"/>
    <w:rsid w:val="004F404B"/>
  </w:style>
  <w:style w:type="character" w:customStyle="1" w:styleId="WW8Num7z2">
    <w:name w:val="WW8Num7z2"/>
    <w:rsid w:val="004F404B"/>
  </w:style>
  <w:style w:type="character" w:customStyle="1" w:styleId="WW8Num7z3">
    <w:name w:val="WW8Num7z3"/>
    <w:rsid w:val="004F404B"/>
  </w:style>
  <w:style w:type="character" w:customStyle="1" w:styleId="WW8Num7z4">
    <w:name w:val="WW8Num7z4"/>
    <w:rsid w:val="004F404B"/>
  </w:style>
  <w:style w:type="character" w:customStyle="1" w:styleId="WW8Num7z5">
    <w:name w:val="WW8Num7z5"/>
    <w:rsid w:val="004F404B"/>
  </w:style>
  <w:style w:type="character" w:customStyle="1" w:styleId="WW8Num7z6">
    <w:name w:val="WW8Num7z6"/>
    <w:rsid w:val="004F404B"/>
  </w:style>
  <w:style w:type="character" w:customStyle="1" w:styleId="WW8Num7z7">
    <w:name w:val="WW8Num7z7"/>
    <w:rsid w:val="004F404B"/>
  </w:style>
  <w:style w:type="character" w:customStyle="1" w:styleId="WW8Num7z8">
    <w:name w:val="WW8Num7z8"/>
    <w:rsid w:val="004F404B"/>
  </w:style>
  <w:style w:type="character" w:customStyle="1" w:styleId="WW8Num8z0">
    <w:name w:val="WW8Num8z0"/>
    <w:rsid w:val="004F404B"/>
    <w:rPr>
      <w:rFonts w:ascii="Helvetica" w:eastAsia="Helvetica" w:hAnsi="Helvetica" w:cs="Helvetica" w:hint="default"/>
      <w:spacing w:val="1"/>
      <w:w w:val="99"/>
      <w:sz w:val="24"/>
      <w:szCs w:val="24"/>
    </w:rPr>
  </w:style>
  <w:style w:type="character" w:customStyle="1" w:styleId="WW8Num8z1">
    <w:name w:val="WW8Num8z1"/>
    <w:rsid w:val="004F404B"/>
    <w:rPr>
      <w:rFonts w:hint="default"/>
    </w:rPr>
  </w:style>
  <w:style w:type="character" w:customStyle="1" w:styleId="WW8Num9z0">
    <w:name w:val="WW8Num9z0"/>
    <w:rsid w:val="004F404B"/>
  </w:style>
  <w:style w:type="character" w:customStyle="1" w:styleId="WW8Num9z1">
    <w:name w:val="WW8Num9z1"/>
    <w:rsid w:val="004F404B"/>
  </w:style>
  <w:style w:type="character" w:customStyle="1" w:styleId="WW8Num9z2">
    <w:name w:val="WW8Num9z2"/>
    <w:rsid w:val="004F404B"/>
  </w:style>
  <w:style w:type="character" w:customStyle="1" w:styleId="WW8Num9z3">
    <w:name w:val="WW8Num9z3"/>
    <w:rsid w:val="004F404B"/>
  </w:style>
  <w:style w:type="character" w:customStyle="1" w:styleId="WW8Num9z4">
    <w:name w:val="WW8Num9z4"/>
    <w:rsid w:val="004F404B"/>
  </w:style>
  <w:style w:type="character" w:customStyle="1" w:styleId="WW8Num9z5">
    <w:name w:val="WW8Num9z5"/>
    <w:rsid w:val="004F404B"/>
  </w:style>
  <w:style w:type="character" w:customStyle="1" w:styleId="WW8Num9z6">
    <w:name w:val="WW8Num9z6"/>
    <w:rsid w:val="004F404B"/>
  </w:style>
  <w:style w:type="character" w:customStyle="1" w:styleId="WW8Num9z7">
    <w:name w:val="WW8Num9z7"/>
    <w:rsid w:val="004F404B"/>
  </w:style>
  <w:style w:type="character" w:customStyle="1" w:styleId="WW8Num9z8">
    <w:name w:val="WW8Num9z8"/>
    <w:rsid w:val="004F404B"/>
  </w:style>
  <w:style w:type="character" w:customStyle="1" w:styleId="WW8Num10z0">
    <w:name w:val="WW8Num10z0"/>
    <w:rsid w:val="004F404B"/>
  </w:style>
  <w:style w:type="character" w:customStyle="1" w:styleId="WW8Num10z1">
    <w:name w:val="WW8Num10z1"/>
    <w:rsid w:val="004F404B"/>
  </w:style>
  <w:style w:type="character" w:customStyle="1" w:styleId="WW8Num10z2">
    <w:name w:val="WW8Num10z2"/>
    <w:rsid w:val="004F404B"/>
  </w:style>
  <w:style w:type="character" w:customStyle="1" w:styleId="WW8Num10z3">
    <w:name w:val="WW8Num10z3"/>
    <w:rsid w:val="004F404B"/>
  </w:style>
  <w:style w:type="character" w:customStyle="1" w:styleId="WW8Num10z4">
    <w:name w:val="WW8Num10z4"/>
    <w:rsid w:val="004F404B"/>
  </w:style>
  <w:style w:type="character" w:customStyle="1" w:styleId="WW8Num10z5">
    <w:name w:val="WW8Num10z5"/>
    <w:rsid w:val="004F404B"/>
  </w:style>
  <w:style w:type="character" w:customStyle="1" w:styleId="WW8Num10z6">
    <w:name w:val="WW8Num10z6"/>
    <w:rsid w:val="004F404B"/>
  </w:style>
  <w:style w:type="character" w:customStyle="1" w:styleId="WW8Num10z7">
    <w:name w:val="WW8Num10z7"/>
    <w:rsid w:val="004F404B"/>
  </w:style>
  <w:style w:type="character" w:customStyle="1" w:styleId="WW8Num10z8">
    <w:name w:val="WW8Num10z8"/>
    <w:rsid w:val="004F404B"/>
  </w:style>
  <w:style w:type="character" w:customStyle="1" w:styleId="Carpredefinitoparagrafo3">
    <w:name w:val="Car. predefinito paragrafo3"/>
    <w:rsid w:val="004F404B"/>
  </w:style>
  <w:style w:type="character" w:customStyle="1" w:styleId="Carpredefinitoparagrafo2">
    <w:name w:val="Car. predefinito paragrafo2"/>
    <w:rsid w:val="004F404B"/>
  </w:style>
  <w:style w:type="character" w:customStyle="1" w:styleId="WW8Num2z1">
    <w:name w:val="WW8Num2z1"/>
    <w:rsid w:val="004F404B"/>
    <w:rPr>
      <w:rFonts w:ascii="Courier New" w:hAnsi="Courier New" w:cs="Courier New" w:hint="default"/>
    </w:rPr>
  </w:style>
  <w:style w:type="character" w:customStyle="1" w:styleId="WW8Num2z2">
    <w:name w:val="WW8Num2z2"/>
    <w:rsid w:val="004F404B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4F404B"/>
  </w:style>
  <w:style w:type="character" w:styleId="Enfasigrassetto">
    <w:name w:val="Strong"/>
    <w:qFormat/>
    <w:rsid w:val="004F404B"/>
    <w:rPr>
      <w:b/>
      <w:bCs/>
    </w:rPr>
  </w:style>
  <w:style w:type="paragraph" w:customStyle="1" w:styleId="Intestazione2">
    <w:name w:val="Intestazione2"/>
    <w:basedOn w:val="Normale"/>
    <w:next w:val="Corpodeltesto"/>
    <w:rsid w:val="004F40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4F404B"/>
    <w:pPr>
      <w:spacing w:after="120"/>
    </w:pPr>
  </w:style>
  <w:style w:type="paragraph" w:styleId="Elenco">
    <w:name w:val="List"/>
    <w:basedOn w:val="Corpodeltesto"/>
    <w:rsid w:val="004F404B"/>
    <w:rPr>
      <w:rFonts w:cs="Arial"/>
    </w:rPr>
  </w:style>
  <w:style w:type="paragraph" w:customStyle="1" w:styleId="Didascalia2">
    <w:name w:val="Didascalia2"/>
    <w:basedOn w:val="Normale"/>
    <w:rsid w:val="004F404B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rsid w:val="004F404B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deltesto"/>
    <w:rsid w:val="004F404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testazione1">
    <w:name w:val="Intestazione1"/>
    <w:basedOn w:val="Normale"/>
    <w:next w:val="Corpodeltesto"/>
    <w:rsid w:val="004F404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4F404B"/>
    <w:pPr>
      <w:suppressLineNumbers/>
      <w:spacing w:before="120" w:after="120"/>
    </w:pPr>
    <w:rPr>
      <w:rFonts w:cs="Arial"/>
      <w:i/>
      <w:iCs/>
    </w:rPr>
  </w:style>
  <w:style w:type="paragraph" w:customStyle="1" w:styleId="Corpodeltesto31">
    <w:name w:val="Corpo del testo 31"/>
    <w:basedOn w:val="Normale"/>
    <w:rsid w:val="004F404B"/>
    <w:rPr>
      <w:sz w:val="28"/>
      <w:szCs w:val="20"/>
    </w:rPr>
  </w:style>
  <w:style w:type="paragraph" w:customStyle="1" w:styleId="Titolo11">
    <w:name w:val="Titolo 11"/>
    <w:basedOn w:val="Normale"/>
    <w:uiPriority w:val="1"/>
    <w:qFormat/>
    <w:rsid w:val="004F404B"/>
    <w:pPr>
      <w:widowControl w:val="0"/>
      <w:suppressAutoHyphens w:val="0"/>
      <w:ind w:left="112"/>
    </w:pPr>
    <w:rPr>
      <w:rFonts w:ascii="Helvetica" w:eastAsia="Helvetica" w:hAnsi="Helvetica" w:cs="Helvetica"/>
      <w:b/>
      <w:bCs/>
      <w:lang w:val="en-US"/>
    </w:rPr>
  </w:style>
  <w:style w:type="paragraph" w:customStyle="1" w:styleId="Titolo21">
    <w:name w:val="Titolo 21"/>
    <w:basedOn w:val="Normale"/>
    <w:rsid w:val="004F404B"/>
    <w:pPr>
      <w:widowControl w:val="0"/>
      <w:suppressAutoHyphens w:val="0"/>
      <w:ind w:left="112"/>
    </w:pPr>
    <w:rPr>
      <w:rFonts w:ascii="Helvetica" w:eastAsia="Helvetica" w:hAnsi="Helvetica" w:cs="Helvetica"/>
      <w:lang w:val="en-US"/>
    </w:rPr>
  </w:style>
  <w:style w:type="paragraph" w:styleId="Paragrafoelenco">
    <w:name w:val="List Paragraph"/>
    <w:basedOn w:val="Normale"/>
    <w:uiPriority w:val="1"/>
    <w:qFormat/>
    <w:rsid w:val="004F404B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ontenutotabella">
    <w:name w:val="Contenuto tabella"/>
    <w:basedOn w:val="Normale"/>
    <w:rsid w:val="004F404B"/>
    <w:pPr>
      <w:suppressLineNumbers/>
    </w:pPr>
  </w:style>
  <w:style w:type="paragraph" w:customStyle="1" w:styleId="Intestazionetabella">
    <w:name w:val="Intestazione tabella"/>
    <w:basedOn w:val="Contenutotabella"/>
    <w:rsid w:val="004F404B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1405A5"/>
    <w:pPr>
      <w:spacing w:before="120"/>
      <w:jc w:val="both"/>
    </w:pPr>
    <w:rPr>
      <w:rFonts w:ascii="Verdana" w:eastAsia="Liberation Serif" w:hAnsi="Verdana" w:cs="Liberation Serif"/>
      <w:color w:val="000000"/>
      <w:kern w:val="2"/>
      <w:sz w:val="16"/>
      <w:lang w:bidi="hi-IN"/>
    </w:rPr>
  </w:style>
  <w:style w:type="paragraph" w:customStyle="1" w:styleId="Default">
    <w:name w:val="Default"/>
    <w:rsid w:val="001405A5"/>
    <w:pPr>
      <w:suppressAutoHyphens/>
    </w:pPr>
    <w:rPr>
      <w:rFonts w:eastAsia="Liberation Serif" w:cs="Liberation Serif"/>
      <w:color w:val="000000"/>
      <w:kern w:val="2"/>
      <w:sz w:val="24"/>
      <w:szCs w:val="24"/>
      <w:lang w:val="en-US" w:eastAsia="hi-IN" w:bidi="hi-IN"/>
    </w:rPr>
  </w:style>
  <w:style w:type="paragraph" w:customStyle="1" w:styleId="Paragrafoelenco1">
    <w:name w:val="Paragrafo elenco1"/>
    <w:basedOn w:val="Normale"/>
    <w:rsid w:val="001405A5"/>
    <w:pPr>
      <w:spacing w:after="200" w:line="276" w:lineRule="auto"/>
      <w:ind w:left="720"/>
      <w:contextualSpacing/>
    </w:pPr>
    <w:rPr>
      <w:rFonts w:ascii="Calibri" w:eastAsia="Liberation Serif" w:hAnsi="Calibri" w:cs="Liberation Serif"/>
      <w:color w:val="000000"/>
      <w:kern w:val="2"/>
      <w:sz w:val="22"/>
      <w:lang w:bidi="hi-IN"/>
    </w:rPr>
  </w:style>
  <w:style w:type="paragraph" w:customStyle="1" w:styleId="Titolo41">
    <w:name w:val="Titolo 41"/>
    <w:basedOn w:val="Normale"/>
    <w:uiPriority w:val="1"/>
    <w:qFormat/>
    <w:rsid w:val="000A41A6"/>
    <w:pPr>
      <w:widowControl w:val="0"/>
      <w:suppressAutoHyphens w:val="0"/>
      <w:autoSpaceDE w:val="0"/>
      <w:autoSpaceDN w:val="0"/>
      <w:spacing w:before="80"/>
      <w:ind w:left="267" w:right="493"/>
      <w:jc w:val="center"/>
      <w:outlineLvl w:val="4"/>
    </w:pPr>
    <w:rPr>
      <w:rFonts w:ascii="Georgia" w:eastAsia="Georgia" w:hAnsi="Georgia" w:cs="Georgia"/>
      <w:b/>
      <w:bCs/>
      <w:i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A41A6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D: RICHIESTA   CONTRIBUTO ECONOMICO A FAVORE ENTI NO-PROFIT</vt:lpstr>
    </vt:vector>
  </TitlesOfParts>
  <Company>Hewlett-Packard Company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D: RICHIESTA   CONTRIBUTO ECONOMICO A FAVORE ENTI NO-PROFIT</dc:title>
  <dc:creator>Biblioteca Comunale</dc:creator>
  <cp:lastModifiedBy>giuseppe la croce</cp:lastModifiedBy>
  <cp:revision>3</cp:revision>
  <cp:lastPrinted>2023-06-12T10:04:00Z</cp:lastPrinted>
  <dcterms:created xsi:type="dcterms:W3CDTF">2023-06-12T10:05:00Z</dcterms:created>
  <dcterms:modified xsi:type="dcterms:W3CDTF">2024-02-19T07:56:00Z</dcterms:modified>
</cp:coreProperties>
</file>